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2E16" w:rsidRDefault="00B72E16" w:rsidP="00712EC8">
      <w:pPr>
        <w:tabs>
          <w:tab w:val="left" w:pos="9127"/>
        </w:tabs>
        <w:spacing w:line="360" w:lineRule="auto"/>
        <w:jc w:val="center"/>
        <w:rPr>
          <w:rFonts w:cs="Times New Roman"/>
          <w:b/>
          <w:sz w:val="32"/>
        </w:rPr>
      </w:pPr>
    </w:p>
    <w:p w:rsidR="00A70E05" w:rsidRPr="00E606CF" w:rsidRDefault="00DB3EFF">
      <w:pPr>
        <w:spacing w:line="360" w:lineRule="auto"/>
        <w:jc w:val="center"/>
        <w:rPr>
          <w:rFonts w:cs="Times New Roman"/>
          <w:b/>
          <w:sz w:val="32"/>
        </w:rPr>
      </w:pPr>
      <w:r w:rsidRPr="00E606CF">
        <w:rPr>
          <w:rFonts w:cs="Times New Roman"/>
          <w:b/>
          <w:sz w:val="32"/>
        </w:rPr>
        <w:t>Akce 202</w:t>
      </w:r>
      <w:r w:rsidR="001334DF" w:rsidRPr="00E606CF">
        <w:rPr>
          <w:rFonts w:cs="Times New Roman"/>
          <w:b/>
          <w:sz w:val="32"/>
        </w:rPr>
        <w:t>2</w:t>
      </w:r>
      <w:r w:rsidR="00937F14" w:rsidRPr="00E606CF">
        <w:rPr>
          <w:rFonts w:cs="Times New Roman"/>
          <w:b/>
          <w:sz w:val="32"/>
        </w:rPr>
        <w:t xml:space="preserve"> </w:t>
      </w:r>
      <w:r w:rsidR="00A70E05" w:rsidRPr="00E606CF">
        <w:rPr>
          <w:rFonts w:cs="Times New Roman"/>
          <w:b/>
          <w:sz w:val="32"/>
        </w:rPr>
        <w:t>– Hrady a zámky</w:t>
      </w:r>
    </w:p>
    <w:p w:rsidR="001F7797" w:rsidRPr="00E606CF" w:rsidRDefault="00A70E05" w:rsidP="008F758F">
      <w:pPr>
        <w:spacing w:line="360" w:lineRule="auto"/>
        <w:jc w:val="center"/>
        <w:rPr>
          <w:rFonts w:cs="Times New Roman"/>
          <w:b/>
          <w:sz w:val="32"/>
        </w:rPr>
      </w:pPr>
      <w:r w:rsidRPr="00E606CF">
        <w:rPr>
          <w:rFonts w:cs="Times New Roman"/>
          <w:b/>
          <w:sz w:val="32"/>
        </w:rPr>
        <w:t>Královéhradecký kraj</w:t>
      </w:r>
    </w:p>
    <w:p w:rsidR="008D44E7" w:rsidRPr="00E606CF" w:rsidRDefault="008D44E7" w:rsidP="00937F14">
      <w:pPr>
        <w:pStyle w:val="msce"/>
        <w:jc w:val="center"/>
        <w:rPr>
          <w:smallCaps/>
          <w:color w:val="C00000"/>
          <w:sz w:val="24"/>
        </w:rPr>
      </w:pPr>
    </w:p>
    <w:p w:rsidR="00937F14" w:rsidRPr="00E606CF" w:rsidRDefault="00937F14" w:rsidP="00937F14">
      <w:pPr>
        <w:pStyle w:val="msce"/>
        <w:jc w:val="center"/>
        <w:rPr>
          <w:color w:val="C00000"/>
          <w:sz w:val="24"/>
        </w:rPr>
      </w:pPr>
      <w:r w:rsidRPr="00E606CF">
        <w:rPr>
          <w:color w:val="C00000"/>
          <w:sz w:val="24"/>
        </w:rPr>
        <w:t>Prosíme, pro aktuální informace sledujte také webové stránky a sociální sítě jednotlivých objektů.</w:t>
      </w:r>
    </w:p>
    <w:p w:rsidR="00BC2715" w:rsidRPr="00E606CF" w:rsidRDefault="00BC2715" w:rsidP="001334DF">
      <w:pPr>
        <w:pStyle w:val="Nadpis1"/>
        <w:ind w:left="0" w:firstLine="0"/>
      </w:pPr>
    </w:p>
    <w:p w:rsidR="00D82937" w:rsidRPr="00E606CF" w:rsidRDefault="00D82937" w:rsidP="00D82937">
      <w:pPr>
        <w:pStyle w:val="Nadpis1"/>
      </w:pPr>
      <w:r w:rsidRPr="00E606CF">
        <w:t>Státní zámek Hrádek u Nechanic</w:t>
      </w:r>
    </w:p>
    <w:p w:rsidR="00D82937" w:rsidRPr="00E606CF" w:rsidRDefault="00164B01" w:rsidP="00D82937">
      <w:pPr>
        <w:spacing w:line="276" w:lineRule="auto"/>
        <w:rPr>
          <w:rFonts w:cs="Times New Roman"/>
        </w:rPr>
      </w:pPr>
      <w:hyperlink r:id="rId8" w:history="1">
        <w:r w:rsidR="00D82937" w:rsidRPr="00E606CF">
          <w:rPr>
            <w:rStyle w:val="Hypertextovodkaz"/>
            <w:rFonts w:cs="Times New Roman"/>
          </w:rPr>
          <w:t>www.zamek-hradekunechanic.cz</w:t>
        </w:r>
      </w:hyperlink>
    </w:p>
    <w:p w:rsidR="00D82937" w:rsidRPr="00E606CF" w:rsidRDefault="00164B01" w:rsidP="00D82937">
      <w:pPr>
        <w:spacing w:line="276" w:lineRule="auto"/>
        <w:rPr>
          <w:rFonts w:cs="Times New Roman"/>
          <w:color w:val="000080"/>
          <w:u w:val="single"/>
        </w:rPr>
      </w:pPr>
      <w:hyperlink r:id="rId9" w:history="1">
        <w:r w:rsidR="00D82937" w:rsidRPr="00E606CF">
          <w:rPr>
            <w:rStyle w:val="Hypertextovodkaz"/>
            <w:rFonts w:cs="Times New Roman"/>
          </w:rPr>
          <w:t>www.facebook.com/hradekunechanic</w:t>
        </w:r>
      </w:hyperlink>
    </w:p>
    <w:p w:rsidR="00D82937" w:rsidRPr="00E606CF" w:rsidRDefault="00164B01" w:rsidP="00D82937">
      <w:pPr>
        <w:spacing w:line="276" w:lineRule="auto"/>
        <w:rPr>
          <w:rFonts w:cs="Times New Roman"/>
          <w:color w:val="000080"/>
          <w:u w:val="single"/>
        </w:rPr>
      </w:pPr>
      <w:hyperlink r:id="rId10" w:history="1">
        <w:r w:rsidR="00D82937" w:rsidRPr="00E606CF">
          <w:rPr>
            <w:rStyle w:val="Hypertextovodkaz"/>
            <w:rFonts w:cs="Times New Roman"/>
          </w:rPr>
          <w:t>www.instagram.com/zamek_hradek</w:t>
        </w:r>
      </w:hyperlink>
    </w:p>
    <w:p w:rsidR="00D82937" w:rsidRPr="00E606CF" w:rsidRDefault="00D82937" w:rsidP="00D82937">
      <w:pPr>
        <w:pStyle w:val="Zkladntext"/>
        <w:spacing w:after="0" w:line="360" w:lineRule="auto"/>
        <w:ind w:left="369"/>
      </w:pPr>
    </w:p>
    <w:p w:rsidR="00D82937" w:rsidRPr="00E606CF" w:rsidRDefault="00D82937" w:rsidP="00D82937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E606CF">
        <w:rPr>
          <w:rFonts w:cs="Times New Roman"/>
          <w:b/>
          <w:bCs/>
          <w:i/>
          <w:iCs/>
        </w:rPr>
        <w:t>Akce na</w:t>
      </w:r>
      <w:r w:rsidR="00937F14" w:rsidRPr="00E606CF">
        <w:rPr>
          <w:rFonts w:cs="Times New Roman"/>
          <w:b/>
          <w:bCs/>
          <w:i/>
          <w:iCs/>
        </w:rPr>
        <w:t xml:space="preserve"> zámku</w:t>
      </w:r>
      <w:r w:rsidRPr="00E606CF">
        <w:rPr>
          <w:rFonts w:cs="Times New Roman"/>
          <w:b/>
          <w:bCs/>
          <w:i/>
          <w:iCs/>
        </w:rPr>
        <w:t xml:space="preserve"> Hrád</w:t>
      </w:r>
      <w:r w:rsidR="00937F14" w:rsidRPr="00E606CF">
        <w:rPr>
          <w:rFonts w:cs="Times New Roman"/>
          <w:b/>
          <w:bCs/>
          <w:i/>
          <w:iCs/>
        </w:rPr>
        <w:t>ek</w:t>
      </w:r>
      <w:r w:rsidRPr="00E606CF">
        <w:rPr>
          <w:rFonts w:cs="Times New Roman"/>
          <w:b/>
          <w:bCs/>
          <w:i/>
          <w:iCs/>
        </w:rPr>
        <w:t xml:space="preserve"> u Nechanic:</w:t>
      </w:r>
    </w:p>
    <w:p w:rsidR="00487969" w:rsidRPr="00487969" w:rsidRDefault="00487969" w:rsidP="001176F9">
      <w:pPr>
        <w:pStyle w:val="akcetext"/>
        <w:rPr>
          <w:rStyle w:val="Hypertextovodkaz"/>
          <w:color w:val="C00000"/>
          <w:u w:val="none"/>
        </w:rPr>
      </w:pPr>
      <w:bookmarkStart w:id="0" w:name="_Hlk106959199"/>
      <w:r w:rsidRPr="00487969">
        <w:rPr>
          <w:rStyle w:val="Hypertextovodkaz"/>
          <w:color w:val="C00000"/>
          <w:u w:val="none"/>
        </w:rPr>
        <w:t>25. 7.</w:t>
      </w:r>
      <w:r w:rsidRPr="00487969">
        <w:rPr>
          <w:color w:val="C00000"/>
        </w:rPr>
        <w:t xml:space="preserve">–1. 8.: státní zámek </w:t>
      </w:r>
      <w:r w:rsidRPr="00487969">
        <w:rPr>
          <w:b/>
          <w:color w:val="C00000"/>
        </w:rPr>
        <w:t>Hrádek u Nechanic</w:t>
      </w:r>
      <w:r w:rsidRPr="00487969">
        <w:rPr>
          <w:color w:val="C00000"/>
        </w:rPr>
        <w:t xml:space="preserve"> – V tyto dny bude zámek mimořádně pro veřejnost uzavřen. Děkujeme za pochopení.</w:t>
      </w:r>
    </w:p>
    <w:bookmarkEnd w:id="0"/>
    <w:p w:rsidR="001176F9" w:rsidRPr="00E606CF" w:rsidRDefault="001176F9" w:rsidP="001176F9">
      <w:pPr>
        <w:pStyle w:val="akcetext"/>
      </w:pPr>
      <w:r w:rsidRPr="00E606CF">
        <w:rPr>
          <w:rStyle w:val="Hypertextovodkaz"/>
          <w:color w:val="auto"/>
          <w:u w:val="none"/>
        </w:rPr>
        <w:t>5.</w:t>
      </w:r>
      <w:r w:rsidR="00257FF3" w:rsidRPr="00E606CF">
        <w:t>–</w:t>
      </w:r>
      <w:r w:rsidRPr="00E606CF">
        <w:rPr>
          <w:rStyle w:val="Hypertextovodkaz"/>
          <w:color w:val="auto"/>
          <w:u w:val="none"/>
        </w:rPr>
        <w:t xml:space="preserve">6. 8.: </w:t>
      </w:r>
      <w:r w:rsidRPr="00E606CF">
        <w:t xml:space="preserve">státní zámek </w:t>
      </w:r>
      <w:r w:rsidRPr="00E606CF">
        <w:rPr>
          <w:b/>
        </w:rPr>
        <w:t xml:space="preserve">Hrádek u Nechanic – Noc na Karlštejně. </w:t>
      </w:r>
      <w:r w:rsidRPr="00E606CF">
        <w:t xml:space="preserve">Jeden z nejznámějších a nejoblíbenějších českých muzikálů opět na Hrádku. </w:t>
      </w:r>
      <w:hyperlink r:id="rId11" w:history="1">
        <w:r w:rsidRPr="00E606CF">
          <w:rPr>
            <w:rStyle w:val="Hypertextovodkaz"/>
          </w:rPr>
          <w:t>www.divadlokarlstejn.cz</w:t>
        </w:r>
      </w:hyperlink>
    </w:p>
    <w:p w:rsidR="001176F9" w:rsidRPr="00E606CF" w:rsidRDefault="001176F9" w:rsidP="001176F9">
      <w:pPr>
        <w:pStyle w:val="akcetext"/>
      </w:pPr>
      <w:r w:rsidRPr="00E606CF">
        <w:rPr>
          <w:rStyle w:val="Hypertextovodkaz"/>
          <w:color w:val="auto"/>
          <w:u w:val="none"/>
        </w:rPr>
        <w:t xml:space="preserve">7. 8.: </w:t>
      </w:r>
      <w:r w:rsidRPr="00E606CF">
        <w:t xml:space="preserve">státní zámek </w:t>
      </w:r>
      <w:r w:rsidRPr="00E606CF">
        <w:rPr>
          <w:b/>
        </w:rPr>
        <w:t xml:space="preserve">Hrádek u Nechanic – Koncert Mozart – </w:t>
      </w:r>
      <w:proofErr w:type="spellStart"/>
      <w:r w:rsidRPr="00E606CF">
        <w:rPr>
          <w:b/>
        </w:rPr>
        <w:t>Vaňhal</w:t>
      </w:r>
      <w:proofErr w:type="spellEnd"/>
      <w:r w:rsidRPr="00E606CF">
        <w:rPr>
          <w:b/>
        </w:rPr>
        <w:t xml:space="preserve"> – Dvořák. </w:t>
      </w:r>
      <w:r w:rsidRPr="00E606CF">
        <w:t xml:space="preserve">Cembalový koncert ve Zlatém sálu. </w:t>
      </w:r>
      <w:hyperlink r:id="rId12" w:history="1">
        <w:r w:rsidRPr="00E606CF">
          <w:rPr>
            <w:rStyle w:val="Hypertextovodkaz"/>
          </w:rPr>
          <w:t>www.dvorakuvfestival.cz</w:t>
        </w:r>
      </w:hyperlink>
    </w:p>
    <w:p w:rsidR="001176F9" w:rsidRPr="00E606CF" w:rsidRDefault="001176F9" w:rsidP="001176F9">
      <w:pPr>
        <w:pStyle w:val="akcetext"/>
      </w:pPr>
      <w:r w:rsidRPr="00E606CF">
        <w:rPr>
          <w:rStyle w:val="Hypertextovodkaz"/>
          <w:color w:val="auto"/>
          <w:u w:val="none"/>
        </w:rPr>
        <w:t>13.</w:t>
      </w:r>
      <w:r w:rsidR="00257FF3" w:rsidRPr="00E606CF">
        <w:t>–</w:t>
      </w:r>
      <w:r w:rsidRPr="00E606CF">
        <w:rPr>
          <w:rStyle w:val="Hypertextovodkaz"/>
          <w:color w:val="auto"/>
          <w:u w:val="none"/>
        </w:rPr>
        <w:t xml:space="preserve">14. 8.: </w:t>
      </w:r>
      <w:r w:rsidRPr="00E606CF">
        <w:t xml:space="preserve">státní zámek </w:t>
      </w:r>
      <w:r w:rsidRPr="00E606CF">
        <w:rPr>
          <w:b/>
        </w:rPr>
        <w:t>Hrádek u Nechanic</w:t>
      </w:r>
      <w:r w:rsidR="00257FF3" w:rsidRPr="00E606CF">
        <w:rPr>
          <w:b/>
        </w:rPr>
        <w:t xml:space="preserve"> – Pohádka Čertův poklad. </w:t>
      </w:r>
      <w:r w:rsidR="00257FF3" w:rsidRPr="00E606CF">
        <w:t xml:space="preserve">Pohádkové divadelní představení na zámeckém nádvoří. </w:t>
      </w:r>
      <w:hyperlink r:id="rId13" w:history="1">
        <w:r w:rsidR="00257FF3" w:rsidRPr="00E606CF">
          <w:rPr>
            <w:rStyle w:val="Hypertextovodkaz"/>
          </w:rPr>
          <w:t>www.agenturaveronika.cz</w:t>
        </w:r>
      </w:hyperlink>
    </w:p>
    <w:p w:rsidR="00732A3A" w:rsidRPr="00E606CF" w:rsidRDefault="00732A3A" w:rsidP="00257FF3">
      <w:pPr>
        <w:pStyle w:val="akcetext"/>
        <w:rPr>
          <w:rStyle w:val="Hypertextovodkaz"/>
          <w:color w:val="auto"/>
          <w:u w:val="none"/>
        </w:rPr>
      </w:pPr>
      <w:r w:rsidRPr="00E606CF">
        <w:t xml:space="preserve">20.–21.8.: státní zámek </w:t>
      </w:r>
      <w:r w:rsidRPr="00E606CF">
        <w:rPr>
          <w:b/>
        </w:rPr>
        <w:t>Hrádek u Nechanic – Zámecké slavnosti.</w:t>
      </w:r>
      <w:r w:rsidRPr="00E606CF">
        <w:t xml:space="preserve"> Návštěvníci se mohou těšit po celý víkend na dobové trhy v nádvoří, v sobotu pak na doprovodný program (šermíři, sokolník, folklórní festival, …). O tomto víkendu se budou na II. prohlídkové trase konat také oblíbené </w:t>
      </w:r>
      <w:r w:rsidRPr="00E606CF">
        <w:rPr>
          <w:i/>
        </w:rPr>
        <w:t>Prohlídky s hraběnkou</w:t>
      </w:r>
      <w:r w:rsidRPr="00E606CF">
        <w:t xml:space="preserve"> pro děti. </w:t>
      </w:r>
      <w:r w:rsidRPr="00E606CF">
        <w:rPr>
          <w:b/>
          <w:i/>
        </w:rPr>
        <w:t>Akce se koná v rámci projektu Po stopách šlechtických rodů – Rok šlechtických slavností</w:t>
      </w:r>
      <w:r w:rsidRPr="00E606CF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Pr="00E606CF">
        <w:t xml:space="preserve"> (</w:t>
      </w:r>
      <w:hyperlink r:id="rId14" w:history="1">
        <w:r w:rsidRPr="00E606CF">
          <w:rPr>
            <w:rStyle w:val="Hypertextovodkaz"/>
          </w:rPr>
          <w:t>www.zamek-hradekunechanic.cz</w:t>
        </w:r>
      </w:hyperlink>
      <w:r w:rsidRPr="00E606CF">
        <w:rPr>
          <w:rStyle w:val="Hypertextovodkaz"/>
        </w:rPr>
        <w:t>)</w:t>
      </w:r>
    </w:p>
    <w:p w:rsidR="00BF056E" w:rsidRPr="00E606CF" w:rsidRDefault="001176F9" w:rsidP="00BA17A3">
      <w:pPr>
        <w:pStyle w:val="akcetext"/>
      </w:pPr>
      <w:bookmarkStart w:id="1" w:name="_Hlk104450464"/>
      <w:r w:rsidRPr="00E606CF">
        <w:t xml:space="preserve">27. 8.: státní zámek </w:t>
      </w:r>
      <w:r w:rsidRPr="00E606CF">
        <w:rPr>
          <w:b/>
        </w:rPr>
        <w:t>Hrádek u Nechanic</w:t>
      </w:r>
      <w:r w:rsidR="00257FF3" w:rsidRPr="00E606CF">
        <w:rPr>
          <w:b/>
        </w:rPr>
        <w:t xml:space="preserve"> – </w:t>
      </w:r>
      <w:r w:rsidR="00BA17A3" w:rsidRPr="007176A8">
        <w:rPr>
          <w:b/>
        </w:rPr>
        <w:t xml:space="preserve">Divadelní </w:t>
      </w:r>
      <w:proofErr w:type="spellStart"/>
      <w:r w:rsidR="00BA17A3" w:rsidRPr="007176A8">
        <w:rPr>
          <w:b/>
        </w:rPr>
        <w:t>Hrádkozámecká</w:t>
      </w:r>
      <w:proofErr w:type="spellEnd"/>
      <w:r w:rsidR="00BA17A3" w:rsidRPr="007176A8">
        <w:rPr>
          <w:b/>
        </w:rPr>
        <w:t xml:space="preserve"> noc</w:t>
      </w:r>
      <w:r w:rsidR="00BA17A3">
        <w:rPr>
          <w:b/>
        </w:rPr>
        <w:t xml:space="preserve"> – </w:t>
      </w:r>
      <w:bookmarkStart w:id="2" w:name="_Hlk104450411"/>
      <w:r w:rsidR="00BA17A3">
        <w:rPr>
          <w:b/>
        </w:rPr>
        <w:t>představení Bez předsudků</w:t>
      </w:r>
      <w:bookmarkEnd w:id="2"/>
      <w:r w:rsidR="00BA17A3">
        <w:rPr>
          <w:b/>
        </w:rPr>
        <w:t>.</w:t>
      </w:r>
      <w:bookmarkStart w:id="3" w:name="_Hlk104450430"/>
      <w:r w:rsidR="00BA17A3">
        <w:rPr>
          <w:b/>
        </w:rPr>
        <w:t xml:space="preserve"> </w:t>
      </w:r>
      <w:r w:rsidR="00BA17A3" w:rsidRPr="007344DB">
        <w:t xml:space="preserve">Výtečná komedie s Janou Paulovou a Pavlem Zedníčkem o kamarádství, o tajemstvích, o </w:t>
      </w:r>
      <w:r w:rsidR="00BA17A3" w:rsidRPr="00EE48EE">
        <w:rPr>
          <w:rStyle w:val="akcetextChar"/>
        </w:rPr>
        <w:t xml:space="preserve">zvědavosti a hlavně – o nás všech. Hra se odehrává v motelu, kde musí v jediném volném pokoji neplánovaně přespat Diego s </w:t>
      </w:r>
      <w:proofErr w:type="spellStart"/>
      <w:r w:rsidR="00BA17A3" w:rsidRPr="00EE48EE">
        <w:rPr>
          <w:rStyle w:val="akcetextChar"/>
        </w:rPr>
        <w:t>Fionou</w:t>
      </w:r>
      <w:proofErr w:type="spellEnd"/>
      <w:r w:rsidR="00BA17A3" w:rsidRPr="00EE48EE">
        <w:rPr>
          <w:rStyle w:val="akcetextChar"/>
        </w:rPr>
        <w:t xml:space="preserve">, dva letití přátelé. Společná noc jim nabídne možnost otevřeně si popovídat o věcech, na které se ženy jinak ostýchají ptát mužů a muži žen. Délka představení včetně přestávky 130 minut. Vstupenky na: </w:t>
      </w:r>
      <w:hyperlink r:id="rId15" w:history="1">
        <w:r w:rsidR="00BA17A3" w:rsidRPr="00BA17A3">
          <w:rPr>
            <w:rStyle w:val="akcetextChar"/>
            <w:color w:val="0070C0"/>
          </w:rPr>
          <w:t>www.ticketportal.cz</w:t>
        </w:r>
      </w:hyperlink>
      <w:bookmarkEnd w:id="3"/>
    </w:p>
    <w:bookmarkEnd w:id="1"/>
    <w:p w:rsidR="00257FF3" w:rsidRPr="00E606CF" w:rsidRDefault="001176F9" w:rsidP="00B43B28">
      <w:pPr>
        <w:pStyle w:val="akcetext"/>
      </w:pPr>
      <w:r w:rsidRPr="00E606CF">
        <w:t xml:space="preserve">8. 10.: státní zámek </w:t>
      </w:r>
      <w:r w:rsidRPr="00E606CF">
        <w:rPr>
          <w:b/>
        </w:rPr>
        <w:t>Hrádek u Nechanic</w:t>
      </w:r>
      <w:r w:rsidR="00257FF3" w:rsidRPr="00E606CF">
        <w:rPr>
          <w:b/>
        </w:rPr>
        <w:t xml:space="preserve"> – Kros na Hrádku. </w:t>
      </w:r>
      <w:r w:rsidR="00257FF3" w:rsidRPr="00E606CF">
        <w:t xml:space="preserve">Noblesní běh na 3 míle zámeckým </w:t>
      </w:r>
      <w:r w:rsidR="00257FF3" w:rsidRPr="00E606CF">
        <w:lastRenderedPageBreak/>
        <w:t xml:space="preserve">parkem. </w:t>
      </w:r>
      <w:hyperlink r:id="rId16" w:history="1">
        <w:r w:rsidR="00257FF3" w:rsidRPr="00E606CF">
          <w:rPr>
            <w:rStyle w:val="Hypertextovodkaz"/>
          </w:rPr>
          <w:t>www.kros-hradek.cz</w:t>
        </w:r>
      </w:hyperlink>
    </w:p>
    <w:p w:rsidR="00D82937" w:rsidRPr="00E606CF" w:rsidRDefault="00D82937" w:rsidP="00257FF3">
      <w:pPr>
        <w:pStyle w:val="Nadpis1"/>
        <w:ind w:left="0" w:firstLine="0"/>
      </w:pPr>
    </w:p>
    <w:p w:rsidR="00DE12BC" w:rsidRPr="00E606CF" w:rsidRDefault="00DE12BC" w:rsidP="001650AD">
      <w:pPr>
        <w:pStyle w:val="Nadpis1"/>
      </w:pPr>
      <w:r w:rsidRPr="00E606CF">
        <w:t>Hospitál Kuks</w:t>
      </w:r>
    </w:p>
    <w:p w:rsidR="00DE12BC" w:rsidRPr="00E606CF" w:rsidRDefault="00164B01" w:rsidP="003002DF">
      <w:pPr>
        <w:pStyle w:val="akcetext"/>
        <w:numPr>
          <w:ilvl w:val="0"/>
          <w:numId w:val="0"/>
        </w:numPr>
        <w:spacing w:line="240" w:lineRule="auto"/>
      </w:pPr>
      <w:hyperlink r:id="rId17" w:history="1">
        <w:r w:rsidR="00DE12BC" w:rsidRPr="00E606CF">
          <w:rPr>
            <w:rStyle w:val="Hypertextovodkaz"/>
          </w:rPr>
          <w:t>www.hospital-kuks.cz</w:t>
        </w:r>
      </w:hyperlink>
    </w:p>
    <w:p w:rsidR="00DE12BC" w:rsidRPr="00E606CF" w:rsidRDefault="00164B01" w:rsidP="003002DF">
      <w:pPr>
        <w:pStyle w:val="akcetext"/>
        <w:numPr>
          <w:ilvl w:val="0"/>
          <w:numId w:val="0"/>
        </w:numPr>
        <w:spacing w:line="240" w:lineRule="auto"/>
      </w:pPr>
      <w:hyperlink r:id="rId18" w:history="1">
        <w:r w:rsidR="00DE12BC" w:rsidRPr="00E606CF">
          <w:rPr>
            <w:rStyle w:val="Hypertextovodkaz"/>
          </w:rPr>
          <w:t>www.facebook.com/hospitalkuks</w:t>
        </w:r>
      </w:hyperlink>
    </w:p>
    <w:p w:rsidR="00DE12BC" w:rsidRPr="00E606CF" w:rsidRDefault="00164B01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</w:rPr>
      </w:pPr>
      <w:hyperlink r:id="rId19" w:history="1">
        <w:r w:rsidR="00DE12BC" w:rsidRPr="00E606CF">
          <w:rPr>
            <w:rStyle w:val="Hypertextovodkaz"/>
          </w:rPr>
          <w:t>www.instagram.com/hospitalkuks</w:t>
        </w:r>
      </w:hyperlink>
    </w:p>
    <w:p w:rsidR="00D04700" w:rsidRPr="00E606CF" w:rsidRDefault="00164B01" w:rsidP="003002DF">
      <w:pPr>
        <w:pStyle w:val="akcetext"/>
        <w:numPr>
          <w:ilvl w:val="0"/>
          <w:numId w:val="0"/>
        </w:numPr>
        <w:spacing w:line="240" w:lineRule="auto"/>
      </w:pPr>
      <w:hyperlink r:id="rId20" w:history="1">
        <w:r w:rsidR="00D04700" w:rsidRPr="00E606CF">
          <w:rPr>
            <w:rStyle w:val="Hypertextovodkaz"/>
          </w:rPr>
          <w:t>www.tiktok.com/@hospitalkuks</w:t>
        </w:r>
      </w:hyperlink>
    </w:p>
    <w:p w:rsidR="003002DF" w:rsidRPr="00E606CF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</w:rPr>
      </w:pPr>
    </w:p>
    <w:p w:rsidR="00DE12BC" w:rsidRPr="00E606CF" w:rsidRDefault="003002DF" w:rsidP="00664816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E606CF">
        <w:rPr>
          <w:rFonts w:cs="Times New Roman"/>
          <w:b/>
          <w:bCs/>
          <w:i/>
          <w:iCs/>
        </w:rPr>
        <w:t xml:space="preserve">Akce </w:t>
      </w:r>
      <w:r w:rsidR="00937F14" w:rsidRPr="00E606CF">
        <w:rPr>
          <w:rFonts w:cs="Times New Roman"/>
          <w:b/>
          <w:bCs/>
          <w:i/>
          <w:iCs/>
        </w:rPr>
        <w:t>v</w:t>
      </w:r>
      <w:r w:rsidR="00664816" w:rsidRPr="00E606CF">
        <w:rPr>
          <w:rFonts w:cs="Times New Roman"/>
          <w:b/>
          <w:bCs/>
          <w:i/>
          <w:iCs/>
        </w:rPr>
        <w:t xml:space="preserve"> hospitálu Kuks</w:t>
      </w:r>
      <w:r w:rsidRPr="00E606CF">
        <w:rPr>
          <w:rFonts w:cs="Times New Roman"/>
          <w:b/>
          <w:bCs/>
          <w:i/>
          <w:iCs/>
        </w:rPr>
        <w:t>:</w:t>
      </w:r>
    </w:p>
    <w:p w:rsidR="001334DF" w:rsidRPr="00E606CF" w:rsidRDefault="001334DF" w:rsidP="001334DF">
      <w:pPr>
        <w:pStyle w:val="akcetext"/>
      </w:pPr>
      <w:r w:rsidRPr="00E606CF">
        <w:t xml:space="preserve">1. 7.: hospitál </w:t>
      </w:r>
      <w:r w:rsidRPr="00E606CF">
        <w:rPr>
          <w:b/>
        </w:rPr>
        <w:t>Kuks – Muzikál Děti ráje.</w:t>
      </w:r>
      <w:r w:rsidRPr="00E606CF">
        <w:t xml:space="preserve"> Výpravná koncertní open air verze nejúspěšnějšího českého HIT muzikálu Sagvana </w:t>
      </w:r>
      <w:proofErr w:type="spellStart"/>
      <w:r w:rsidRPr="00E606CF">
        <w:t>Tofiho</w:t>
      </w:r>
      <w:proofErr w:type="spellEnd"/>
      <w:r w:rsidRPr="00E606CF">
        <w:t> </w:t>
      </w:r>
      <w:r w:rsidRPr="00E606CF">
        <w:rPr>
          <w:rStyle w:val="Siln"/>
          <w:b w:val="0"/>
          <w:bCs/>
        </w:rPr>
        <w:t>DĚTI RÁJE</w:t>
      </w:r>
      <w:r w:rsidRPr="00E606CF">
        <w:t xml:space="preserve"> přijíždí na hospitál Kuks! Přijďte si užít léto a připomenout si atmosféru legendárního představení. V podání hlavních </w:t>
      </w:r>
      <w:r w:rsidR="006E72D4" w:rsidRPr="00E606CF">
        <w:t>představitelů – předních</w:t>
      </w:r>
      <w:r w:rsidRPr="00E606CF">
        <w:t xml:space="preserve"> osobností české hudební </w:t>
      </w:r>
      <w:r w:rsidR="006E72D4" w:rsidRPr="00E606CF">
        <w:t>scény – opět</w:t>
      </w:r>
      <w:r w:rsidRPr="00E606CF">
        <w:t xml:space="preserve"> zazní nejlepší písně z muzikálu (notoricky známé megahity jako jsou „</w:t>
      </w:r>
      <w:r w:rsidRPr="00E606CF">
        <w:rPr>
          <w:rStyle w:val="Zdraznn"/>
          <w:i w:val="0"/>
          <w:iCs/>
        </w:rPr>
        <w:t>Decibely lásky</w:t>
      </w:r>
      <w:r w:rsidRPr="00E606CF">
        <w:t>“, „</w:t>
      </w:r>
      <w:r w:rsidRPr="00E606CF">
        <w:rPr>
          <w:rStyle w:val="Zdraznn"/>
          <w:i w:val="0"/>
          <w:iCs/>
        </w:rPr>
        <w:t>Pár přátel</w:t>
      </w:r>
      <w:r w:rsidRPr="00E606CF">
        <w:t>“, „</w:t>
      </w:r>
      <w:r w:rsidRPr="00E606CF">
        <w:rPr>
          <w:rStyle w:val="Zdraznn"/>
          <w:i w:val="0"/>
          <w:iCs/>
        </w:rPr>
        <w:t>Poupata</w:t>
      </w:r>
      <w:r w:rsidRPr="00E606CF">
        <w:t>“, „</w:t>
      </w:r>
      <w:r w:rsidRPr="00E606CF">
        <w:rPr>
          <w:rStyle w:val="Zdraznn"/>
          <w:i w:val="0"/>
          <w:iCs/>
        </w:rPr>
        <w:t>Céčka</w:t>
      </w:r>
      <w:r w:rsidRPr="00E606CF">
        <w:t>“, „</w:t>
      </w:r>
      <w:r w:rsidRPr="00E606CF">
        <w:rPr>
          <w:rStyle w:val="Zdraznn"/>
          <w:i w:val="0"/>
          <w:iCs/>
        </w:rPr>
        <w:t>Nonstop</w:t>
      </w:r>
      <w:r w:rsidRPr="00E606CF">
        <w:t>“ a mnohé další), které si diváci zpívají spolu s účinkujícími.</w:t>
      </w:r>
      <w:r w:rsidR="006E72D4" w:rsidRPr="00E606CF">
        <w:t xml:space="preserve"> </w:t>
      </w:r>
      <w:r w:rsidRPr="00E606CF">
        <w:t xml:space="preserve">Více </w:t>
      </w:r>
      <w:proofErr w:type="spellStart"/>
      <w:r w:rsidRPr="00E606CF">
        <w:t>info</w:t>
      </w:r>
      <w:proofErr w:type="spellEnd"/>
      <w:r w:rsidRPr="00E606CF">
        <w:t xml:space="preserve"> a vstupenky zde: </w:t>
      </w:r>
      <w:hyperlink r:id="rId21" w:history="1">
        <w:r w:rsidR="006E72D4" w:rsidRPr="00E606CF">
          <w:rPr>
            <w:rStyle w:val="Hypertextovodkaz"/>
          </w:rPr>
          <w:t>https://www.kulturapodhvezdami.cz/cs/deti-raje-1-7-2022-kuks-hospital</w:t>
        </w:r>
      </w:hyperlink>
    </w:p>
    <w:p w:rsidR="006E72D4" w:rsidRPr="00E606CF" w:rsidRDefault="006E72D4" w:rsidP="006E72D4">
      <w:pPr>
        <w:pStyle w:val="akcetext"/>
      </w:pPr>
      <w:r w:rsidRPr="00E606CF">
        <w:t xml:space="preserve">1. 7. – 31. 8.: hospitál </w:t>
      </w:r>
      <w:r w:rsidRPr="00E606CF">
        <w:rPr>
          <w:b/>
        </w:rPr>
        <w:t xml:space="preserve">Kuks – </w:t>
      </w:r>
      <w:proofErr w:type="spellStart"/>
      <w:r w:rsidRPr="00E606CF">
        <w:rPr>
          <w:b/>
        </w:rPr>
        <w:t>SoliDeo</w:t>
      </w:r>
      <w:proofErr w:type="spellEnd"/>
      <w:r w:rsidRPr="00E606CF">
        <w:rPr>
          <w:b/>
        </w:rPr>
        <w:t xml:space="preserve"> v kostele Nejsvětější Trojice.</w:t>
      </w:r>
      <w:r w:rsidRPr="00E606CF">
        <w:t xml:space="preserve"> Duo hudebníků souboru </w:t>
      </w:r>
      <w:proofErr w:type="spellStart"/>
      <w:r w:rsidRPr="00E606CF">
        <w:t>SoliDeo</w:t>
      </w:r>
      <w:proofErr w:type="spellEnd"/>
      <w:r w:rsidRPr="00E606CF">
        <w:t xml:space="preserve"> bude v průběhu letních prázdnin zpříjemňovat prohlídky základního okruhu svým vystoupením v kostele Nejsvětější Trojice. Ve svém představení seznámí návštěvníky s vybranými historickými hudebními nástroji, na které zahrají hudbu dob dávno minulých.</w:t>
      </w:r>
      <w:r w:rsidR="00D82937" w:rsidRPr="00E606CF">
        <w:t xml:space="preserve"> (</w:t>
      </w:r>
      <w:hyperlink r:id="rId22" w:history="1">
        <w:r w:rsidR="00D82937" w:rsidRPr="00E606CF">
          <w:rPr>
            <w:rStyle w:val="Hypertextovodkaz"/>
          </w:rPr>
          <w:t>www.hospital-kuks.cz</w:t>
        </w:r>
      </w:hyperlink>
      <w:r w:rsidR="00D82937" w:rsidRPr="00E606CF">
        <w:rPr>
          <w:rStyle w:val="Hypertextovodkaz"/>
          <w:color w:val="auto"/>
          <w:u w:val="none"/>
        </w:rPr>
        <w:t>)</w:t>
      </w:r>
    </w:p>
    <w:p w:rsidR="006E72D4" w:rsidRPr="00E606CF" w:rsidRDefault="006E72D4" w:rsidP="006E72D4">
      <w:pPr>
        <w:pStyle w:val="akcetext"/>
      </w:pPr>
      <w:r w:rsidRPr="00E606CF">
        <w:t xml:space="preserve">2. 7.: hospitál </w:t>
      </w:r>
      <w:r w:rsidRPr="00E606CF">
        <w:rPr>
          <w:b/>
        </w:rPr>
        <w:t>Kuks – Koncertní verze muzikálu Muž se železnou maskou.</w:t>
      </w:r>
      <w:r w:rsidRPr="00E606CF">
        <w:t xml:space="preserve"> Výpravná koncertní verze úspěšného muzikálu divadla BRODWAY přijíždí na hospitál Kuks (oproti celému muzikálu jde o kratší verzi, kde děj vypráví uvaděč, účinkující jsou v kostýmech, pódium zdobí vybrané kulisy a z muzikálu zazní největší hity za doprovodu taneční </w:t>
      </w:r>
      <w:proofErr w:type="spellStart"/>
      <w:r w:rsidRPr="00E606CF">
        <w:t>company</w:t>
      </w:r>
      <w:proofErr w:type="spellEnd"/>
      <w:r w:rsidRPr="00E606CF">
        <w:t xml:space="preserve">). Více </w:t>
      </w:r>
      <w:proofErr w:type="spellStart"/>
      <w:r w:rsidRPr="00E606CF">
        <w:t>info</w:t>
      </w:r>
      <w:proofErr w:type="spellEnd"/>
      <w:r w:rsidRPr="00E606CF">
        <w:t xml:space="preserve"> a vstupenky zde: </w:t>
      </w:r>
      <w:hyperlink r:id="rId23" w:history="1">
        <w:r w:rsidRPr="00E606CF">
          <w:rPr>
            <w:rStyle w:val="Hypertextovodkaz"/>
          </w:rPr>
          <w:t>https://www.kulturapodhvezdami.cz/cs/muz-se-zeleznou-maskou-2-7-2022-kuks</w:t>
        </w:r>
      </w:hyperlink>
    </w:p>
    <w:p w:rsidR="006E72D4" w:rsidRPr="00E606CF" w:rsidRDefault="006E72D4" w:rsidP="00D82937">
      <w:pPr>
        <w:pStyle w:val="akcetext"/>
      </w:pPr>
      <w:r w:rsidRPr="00E606CF">
        <w:t>2.</w:t>
      </w:r>
      <w:r w:rsidR="00F30B36" w:rsidRPr="00E606CF">
        <w:t>–</w:t>
      </w:r>
      <w:r w:rsidRPr="00E606CF">
        <w:t xml:space="preserve">6. 7.: hospitál </w:t>
      </w:r>
      <w:r w:rsidRPr="00E606CF">
        <w:rPr>
          <w:b/>
        </w:rPr>
        <w:t>Kuks – Sváteční jarmark v kukském údolí.</w:t>
      </w:r>
      <w:r w:rsidRPr="00E606CF">
        <w:t xml:space="preserve"> </w:t>
      </w:r>
      <w:r w:rsidRPr="00E606CF">
        <w:rPr>
          <w:rStyle w:val="Siln"/>
          <w:b w:val="0"/>
          <w:bCs/>
        </w:rPr>
        <w:t>Pokud přijedete do Kuksu na začátku léta, zakusíte sváteční atmosféru a nadšení, které cítily naše prababičky a pratetičky, kdykoli přijel výroční trh.</w:t>
      </w:r>
      <w:r w:rsidRPr="00E606CF">
        <w:t xml:space="preserve"> V Kuksu se budou mísit exotické i domácí vůně lákavých pochoutek, odlesky šperků a pestrobarevné keramiky s hlasy mistrů řemeslníků do nebe chválících své výtvory. Vstup na jarmark je zdarma.</w:t>
      </w:r>
      <w:r w:rsidR="00D82937" w:rsidRPr="00E606CF">
        <w:t xml:space="preserve"> </w:t>
      </w:r>
      <w:r w:rsidRPr="00E606CF">
        <w:t xml:space="preserve">Více </w:t>
      </w:r>
      <w:proofErr w:type="spellStart"/>
      <w:r w:rsidRPr="00E606CF">
        <w:t>info</w:t>
      </w:r>
      <w:proofErr w:type="spellEnd"/>
      <w:r w:rsidRPr="00E606CF">
        <w:t xml:space="preserve">: </w:t>
      </w:r>
      <w:hyperlink r:id="rId24" w:history="1">
        <w:r w:rsidRPr="00E606CF">
          <w:t>https://www.zkuskuks.cz/1245/jarmarky_v_kuksu/</w:t>
        </w:r>
      </w:hyperlink>
    </w:p>
    <w:p w:rsidR="006E72D4" w:rsidRPr="00E606CF" w:rsidRDefault="006E72D4" w:rsidP="006E72D4">
      <w:pPr>
        <w:pStyle w:val="akcetext"/>
      </w:pPr>
      <w:r w:rsidRPr="00E606CF">
        <w:t xml:space="preserve">3. 7.: hospitál </w:t>
      </w:r>
      <w:r w:rsidRPr="00E606CF">
        <w:rPr>
          <w:b/>
        </w:rPr>
        <w:t>Kuks – Procházka muzikály na hospitálu Kuks</w:t>
      </w:r>
      <w:r w:rsidRPr="00E606CF">
        <w:t xml:space="preserve"> Zpívají a večerem provází Petra Králová a Radovan Král. Zazní písně z oceněných světových muzikálů i českých filmových hitů.</w:t>
      </w:r>
      <w:r w:rsidRPr="00E606CF">
        <w:br/>
        <w:t xml:space="preserve">Uslyšíte písně z muzikálů </w:t>
      </w:r>
      <w:proofErr w:type="spellStart"/>
      <w:r w:rsidRPr="00E606CF">
        <w:t>West</w:t>
      </w:r>
      <w:proofErr w:type="spellEnd"/>
      <w:r w:rsidRPr="00E606CF">
        <w:t xml:space="preserve"> </w:t>
      </w:r>
      <w:proofErr w:type="spellStart"/>
      <w:r w:rsidRPr="00E606CF">
        <w:t>Side</w:t>
      </w:r>
      <w:proofErr w:type="spellEnd"/>
      <w:r w:rsidRPr="00E606CF">
        <w:t xml:space="preserve"> Story, Kabaret, Hello Dolly, Donaha, My Fair Lady, Kdyby </w:t>
      </w:r>
      <w:r w:rsidRPr="00E606CF">
        <w:lastRenderedPageBreak/>
        <w:t xml:space="preserve">tisíc klarinetů, Noc na Karlštejně, </w:t>
      </w:r>
      <w:proofErr w:type="spellStart"/>
      <w:r w:rsidRPr="00E606CF">
        <w:t>LaLaLand</w:t>
      </w:r>
      <w:proofErr w:type="spellEnd"/>
      <w:r w:rsidRPr="00E606CF">
        <w:t xml:space="preserve">, Evita a další. Akce pod širým nebem se koná za každého počasí a začátek má v 17:00, délka je 70 minut bez přestávky. Více </w:t>
      </w:r>
      <w:proofErr w:type="spellStart"/>
      <w:r w:rsidRPr="00E606CF">
        <w:t>info</w:t>
      </w:r>
      <w:proofErr w:type="spellEnd"/>
      <w:r w:rsidRPr="00E606CF">
        <w:t xml:space="preserve"> a vstupenky: </w:t>
      </w:r>
      <w:hyperlink r:id="rId25" w:history="1">
        <w:r w:rsidRPr="00E606CF">
          <w:rPr>
            <w:rStyle w:val="Hypertextovodkaz"/>
          </w:rPr>
          <w:t>https://www.kulturapodhvezdami.cz/cs/prochazka-muzikaly-3-7-2022-kuks</w:t>
        </w:r>
      </w:hyperlink>
    </w:p>
    <w:p w:rsidR="006E72D4" w:rsidRPr="00E606CF" w:rsidRDefault="006E72D4" w:rsidP="006E72D4">
      <w:pPr>
        <w:pStyle w:val="akcetext"/>
      </w:pPr>
      <w:r w:rsidRPr="00E606CF">
        <w:t xml:space="preserve">3. 7.: hospitál </w:t>
      </w:r>
      <w:r w:rsidRPr="00E606CF">
        <w:rPr>
          <w:b/>
        </w:rPr>
        <w:t xml:space="preserve">Kuks – Koncertní verze muzikálu </w:t>
      </w:r>
      <w:proofErr w:type="spellStart"/>
      <w:r w:rsidRPr="00E606CF">
        <w:rPr>
          <w:b/>
        </w:rPr>
        <w:t>Dracula</w:t>
      </w:r>
      <w:proofErr w:type="spellEnd"/>
      <w:r w:rsidRPr="00E606CF">
        <w:rPr>
          <w:b/>
        </w:rPr>
        <w:t>.</w:t>
      </w:r>
      <w:r w:rsidRPr="00E606CF">
        <w:t xml:space="preserve"> Výpravná koncertní verze muzikálu </w:t>
      </w:r>
      <w:proofErr w:type="spellStart"/>
      <w:r w:rsidRPr="00E606CF">
        <w:t>Dracula</w:t>
      </w:r>
      <w:proofErr w:type="spellEnd"/>
      <w:r w:rsidRPr="00E606CF">
        <w:t xml:space="preserve"> přijede na Kuks. (Představení bude oproti celému muzikálu o něco kratší, děj vypráví uvaděč, účinkující jsou v kostýmech, pódium zdobí vybrané kulisy a z muzikálu zazní největší hity za doprovodu taneční </w:t>
      </w:r>
      <w:proofErr w:type="spellStart"/>
      <w:r w:rsidRPr="00E606CF">
        <w:t>company</w:t>
      </w:r>
      <w:proofErr w:type="spellEnd"/>
      <w:r w:rsidRPr="00E606CF">
        <w:t xml:space="preserve">). Účinkují: Daniel Hůlka, Tomáš </w:t>
      </w:r>
      <w:proofErr w:type="spellStart"/>
      <w:r w:rsidRPr="00E606CF">
        <w:t>Trapl</w:t>
      </w:r>
      <w:proofErr w:type="spellEnd"/>
      <w:r w:rsidRPr="00E606CF">
        <w:t xml:space="preserve">, Linda Finková, Josef Vágner, </w:t>
      </w:r>
      <w:proofErr w:type="spellStart"/>
      <w:r w:rsidRPr="00E606CF">
        <w:t>Alžbeta</w:t>
      </w:r>
      <w:proofErr w:type="spellEnd"/>
      <w:r w:rsidRPr="00E606CF">
        <w:t xml:space="preserve"> Bartošová a taneční </w:t>
      </w:r>
      <w:proofErr w:type="spellStart"/>
      <w:r w:rsidRPr="00E606CF">
        <w:t>company</w:t>
      </w:r>
      <w:proofErr w:type="spellEnd"/>
      <w:r w:rsidRPr="00E606CF">
        <w:t xml:space="preserve">: Petr Faltus, Jiří Minařík, Michaela Novotná, Jana Sochůrková. Akce pod širým nebem se koná za každého počasí a začátek má ve 20:00, délka je cca 100 minut včetně přestávky (30 min). Více </w:t>
      </w:r>
      <w:proofErr w:type="spellStart"/>
      <w:r w:rsidRPr="00E606CF">
        <w:t>info</w:t>
      </w:r>
      <w:proofErr w:type="spellEnd"/>
      <w:r w:rsidRPr="00E606CF">
        <w:t xml:space="preserve"> a vstupenky: </w:t>
      </w:r>
      <w:hyperlink r:id="rId26" w:history="1">
        <w:r w:rsidRPr="00E606CF">
          <w:rPr>
            <w:rStyle w:val="Hypertextovodkaz"/>
          </w:rPr>
          <w:t>https://www.kulturapodhvezdami.cz/cs/dracula-3-7-2022-kuks</w:t>
        </w:r>
      </w:hyperlink>
    </w:p>
    <w:p w:rsidR="0057717A" w:rsidRPr="00E606CF" w:rsidRDefault="0057717A" w:rsidP="0057717A">
      <w:pPr>
        <w:pStyle w:val="akcetext"/>
        <w:rPr>
          <w:rStyle w:val="Hypertextovodkaz"/>
          <w:color w:val="auto"/>
          <w:u w:val="none"/>
        </w:rPr>
      </w:pPr>
      <w:r w:rsidRPr="00E606CF">
        <w:t xml:space="preserve">9. 7.; 23. 7.; 6. 8. a 20. 8.: hospitál </w:t>
      </w:r>
      <w:r w:rsidRPr="00E606CF">
        <w:rPr>
          <w:b/>
        </w:rPr>
        <w:t>Kuks – Koncerty festivalu Hudební léto Kuks.</w:t>
      </w:r>
      <w:r w:rsidRPr="00E606CF">
        <w:t xml:space="preserve"> Již </w:t>
      </w:r>
      <w:r w:rsidRPr="00E606CF">
        <w:rPr>
          <w:rStyle w:val="Siln"/>
          <w:b w:val="0"/>
          <w:bCs/>
        </w:rPr>
        <w:t>13. ročník mezinárodního festivalu klasické hudby</w:t>
      </w:r>
      <w:r w:rsidRPr="00E606CF">
        <w:t xml:space="preserve"> tradičně proběhne v kostele Nejsvětější Trojice v Kuksu. Festival pořádá Královédvorský chrámový sbor z. s. spolu se správou hospitálu Kuks. Rezervace vstupenek je možná prostřednictvím e-mailu: </w:t>
      </w:r>
      <w:hyperlink r:id="rId27" w:history="1">
        <w:r w:rsidRPr="00E606CF">
          <w:rPr>
            <w:rStyle w:val="Hypertextovodkaz"/>
            <w:color w:val="auto"/>
            <w:u w:val="none"/>
          </w:rPr>
          <w:t>rezervace@hudebniletokuks.cz</w:t>
        </w:r>
      </w:hyperlink>
      <w:r w:rsidRPr="00E606CF">
        <w:t xml:space="preserve">. Více informací: </w:t>
      </w:r>
      <w:hyperlink r:id="rId28" w:history="1">
        <w:r w:rsidRPr="00E606CF">
          <w:rPr>
            <w:rStyle w:val="Hypertextovodkaz"/>
            <w:color w:val="auto"/>
            <w:u w:val="none"/>
          </w:rPr>
          <w:t>www.hudebniletokuks.cz</w:t>
        </w:r>
      </w:hyperlink>
    </w:p>
    <w:p w:rsidR="006E72D4" w:rsidRPr="00E606CF" w:rsidRDefault="006E72D4" w:rsidP="006E72D4">
      <w:pPr>
        <w:pStyle w:val="akcetext"/>
      </w:pPr>
      <w:r w:rsidRPr="00E606CF">
        <w:t>15.</w:t>
      </w:r>
      <w:r w:rsidR="00F30B36" w:rsidRPr="00E606CF">
        <w:t>–</w:t>
      </w:r>
      <w:r w:rsidRPr="00E606CF">
        <w:t xml:space="preserve">17. 7.: hospitál </w:t>
      </w:r>
      <w:r w:rsidR="004412F9" w:rsidRPr="00E606CF">
        <w:rPr>
          <w:b/>
        </w:rPr>
        <w:t>Kuks – LA</w:t>
      </w:r>
      <w:r w:rsidRPr="00E606CF">
        <w:rPr>
          <w:b/>
        </w:rPr>
        <w:t xml:space="preserve"> DÍLNA KUKS: Písně a rytmy Latinské Ameriky.</w:t>
      </w:r>
      <w:r w:rsidRPr="00E606CF">
        <w:t xml:space="preserve"> LA DÍLNA je dílna latinskoamerických písní a rytmů pod vedením Marty </w:t>
      </w:r>
      <w:proofErr w:type="spellStart"/>
      <w:r w:rsidRPr="00E606CF">
        <w:t>Töpferové</w:t>
      </w:r>
      <w:proofErr w:type="spellEnd"/>
      <w:r w:rsidRPr="00E606CF">
        <w:t xml:space="preserve">. La dílna vznikla jako prostor pro předávání znalostí a bohatých zkušeností v oblasti latinskoamerické hudby, které Marta během svého dlouholetého působení v této komunitě nasbírala. Pravidelné dílny umožní účastníkům hlouběji poznat latinskoamerické rytmy a styly. Veškeré </w:t>
      </w:r>
      <w:proofErr w:type="spellStart"/>
      <w:r w:rsidRPr="00E606CF">
        <w:t>info</w:t>
      </w:r>
      <w:proofErr w:type="spellEnd"/>
      <w:r w:rsidRPr="00E606CF">
        <w:t xml:space="preserve">: </w:t>
      </w:r>
      <w:hyperlink r:id="rId29" w:history="1">
        <w:r w:rsidR="004412F9" w:rsidRPr="00E606CF">
          <w:rPr>
            <w:rStyle w:val="Hypertextovodkaz"/>
          </w:rPr>
          <w:t>http://www.martatopferova.com/performances-1/2022/7/15/la-dlna-kuks-barokn-arel-kuks-czech-republic</w:t>
        </w:r>
      </w:hyperlink>
    </w:p>
    <w:p w:rsidR="004412F9" w:rsidRPr="00E606CF" w:rsidRDefault="004412F9" w:rsidP="00D82937">
      <w:pPr>
        <w:pStyle w:val="akcetext"/>
      </w:pPr>
      <w:r w:rsidRPr="00E606CF">
        <w:t>16.</w:t>
      </w:r>
      <w:r w:rsidR="00F30B36" w:rsidRPr="00E606CF">
        <w:t>–</w:t>
      </w:r>
      <w:r w:rsidRPr="00E606CF">
        <w:t>17. 7. a 13.</w:t>
      </w:r>
      <w:r w:rsidR="00F30B36" w:rsidRPr="00E606CF">
        <w:t>–</w:t>
      </w:r>
      <w:r w:rsidRPr="00E606CF">
        <w:t xml:space="preserve">14. 8.: hospitál </w:t>
      </w:r>
      <w:r w:rsidRPr="00E606CF">
        <w:rPr>
          <w:b/>
        </w:rPr>
        <w:t>Kuks – Labužnický jarmark v kukském údolí.</w:t>
      </w:r>
      <w:r w:rsidRPr="00E606CF">
        <w:t xml:space="preserve"> </w:t>
      </w:r>
      <w:r w:rsidRPr="00E606CF">
        <w:rPr>
          <w:rStyle w:val="Siln"/>
          <w:b w:val="0"/>
          <w:bCs/>
        </w:rPr>
        <w:t>Okuste Kuks na vlastní jazyk!</w:t>
      </w:r>
      <w:r w:rsidRPr="00E606CF">
        <w:t xml:space="preserve"> Tradiční speciality místních výrobců smísí se s exotickými pochutinami přespolních a bude jen na vás, čemu dáte nakonec přednost. Na čerstvém vzduchu člověku vytráví a </w:t>
      </w:r>
      <w:proofErr w:type="spellStart"/>
      <w:r w:rsidRPr="00E606CF">
        <w:t>gastroprocházky</w:t>
      </w:r>
      <w:proofErr w:type="spellEnd"/>
      <w:r w:rsidRPr="00E606CF">
        <w:t xml:space="preserve"> po Kuksu prokládané kapkou vína baví návštěvy už stovky let. Vstupné na jarmark je zdarma. Více informací: </w:t>
      </w:r>
      <w:hyperlink r:id="rId30" w:history="1">
        <w:r w:rsidRPr="00E606CF">
          <w:rPr>
            <w:rStyle w:val="Hypertextovodkaz"/>
          </w:rPr>
          <w:t>https://www.zkuskuks.cz/1245/jarmarky_v_kuksu/</w:t>
        </w:r>
      </w:hyperlink>
    </w:p>
    <w:p w:rsidR="004412F9" w:rsidRPr="00E606CF" w:rsidRDefault="004412F9" w:rsidP="004412F9">
      <w:pPr>
        <w:pStyle w:val="akcetext"/>
      </w:pPr>
      <w:r w:rsidRPr="00E606CF">
        <w:t xml:space="preserve">16. 7.: hospitál </w:t>
      </w:r>
      <w:r w:rsidRPr="00E606CF">
        <w:rPr>
          <w:b/>
        </w:rPr>
        <w:t>Kuks – Zkus noční Kuks.</w:t>
      </w:r>
      <w:r w:rsidRPr="00E606CF">
        <w:t xml:space="preserve"> </w:t>
      </w:r>
      <w:r w:rsidRPr="00E606CF">
        <w:rPr>
          <w:rStyle w:val="Siln"/>
          <w:b w:val="0"/>
          <w:bCs/>
        </w:rPr>
        <w:t xml:space="preserve">V sobotu 16. července 2021 odstartuje z nádvoří hospitálu běžecký závod s názvem Zkus noční Kuks. Za svitu měsíce a vašich </w:t>
      </w:r>
      <w:proofErr w:type="spellStart"/>
      <w:r w:rsidRPr="00E606CF">
        <w:rPr>
          <w:rStyle w:val="Siln"/>
          <w:b w:val="0"/>
          <w:bCs/>
        </w:rPr>
        <w:t>čelovek</w:t>
      </w:r>
      <w:proofErr w:type="spellEnd"/>
      <w:r w:rsidRPr="00E606CF">
        <w:rPr>
          <w:rStyle w:val="Siln"/>
          <w:b w:val="0"/>
          <w:bCs/>
        </w:rPr>
        <w:t xml:space="preserve"> se proběhnete v okolí malebného barokního areálu.</w:t>
      </w:r>
      <w:r w:rsidRPr="00E606CF">
        <w:t xml:space="preserve"> Trasa na 10 km vás zavede z Kuksu do Braunova Betléma a přes Křížovou cestu 21. století zase zpět. Kratší trasa na 5 km povede z hospitálu k nočnímu Labi, Šporkově mlýnu a bude pokračovat obnovenou hraběcí alejí zpět do Kuksu. Více </w:t>
      </w:r>
      <w:proofErr w:type="spellStart"/>
      <w:r w:rsidRPr="00E606CF">
        <w:t>info</w:t>
      </w:r>
      <w:proofErr w:type="spellEnd"/>
      <w:r w:rsidRPr="00E606CF">
        <w:t xml:space="preserve"> a registrace: </w:t>
      </w:r>
      <w:hyperlink r:id="rId31" w:history="1">
        <w:r w:rsidRPr="00E606CF">
          <w:rPr>
            <w:rStyle w:val="Hypertextovodkaz"/>
          </w:rPr>
          <w:t>https://www.rungorun.cz/zavody/zkus-nocni-kuks/</w:t>
        </w:r>
      </w:hyperlink>
    </w:p>
    <w:p w:rsidR="004412F9" w:rsidRPr="00E606CF" w:rsidRDefault="004412F9" w:rsidP="004412F9">
      <w:pPr>
        <w:pStyle w:val="akcetext"/>
      </w:pPr>
      <w:r w:rsidRPr="00E606CF">
        <w:lastRenderedPageBreak/>
        <w:t xml:space="preserve">22. 7.: hospitál </w:t>
      </w:r>
      <w:r w:rsidRPr="00E606CF">
        <w:rPr>
          <w:b/>
        </w:rPr>
        <w:t xml:space="preserve">Kuks – Divadelní představení Strašidlo </w:t>
      </w:r>
      <w:proofErr w:type="spellStart"/>
      <w:r w:rsidRPr="00E606CF">
        <w:rPr>
          <w:b/>
        </w:rPr>
        <w:t>cantervillské</w:t>
      </w:r>
      <w:proofErr w:type="spellEnd"/>
      <w:r w:rsidRPr="00E606CF">
        <w:t xml:space="preserve">. Diváci ho letos na nádvoří hospitálu budou moci vidět v pátek 22. července 2022. Režisér Městského Hálkova divadla v Nymburce, Jaroslav Kříž, si vzal za své oživit veselý a do jisté míry i napínavý příběh Oscara Wilda. </w:t>
      </w:r>
      <w:r w:rsidRPr="00E606CF">
        <w:rPr>
          <w:rStyle w:val="Siln"/>
          <w:b w:val="0"/>
          <w:bCs/>
        </w:rPr>
        <w:t xml:space="preserve">Předprodej vstupenek je plánován v sítích </w:t>
      </w:r>
      <w:proofErr w:type="spellStart"/>
      <w:r w:rsidRPr="00E606CF">
        <w:rPr>
          <w:rStyle w:val="Siln"/>
          <w:b w:val="0"/>
          <w:bCs/>
        </w:rPr>
        <w:t>ticketingových</w:t>
      </w:r>
      <w:proofErr w:type="spellEnd"/>
      <w:r w:rsidRPr="00E606CF">
        <w:rPr>
          <w:rStyle w:val="Siln"/>
          <w:b w:val="0"/>
          <w:bCs/>
        </w:rPr>
        <w:t xml:space="preserve"> společností a na portálu Hálkova městského divadla v Nymburce.</w:t>
      </w:r>
      <w:r w:rsidRPr="00E606CF">
        <w:t xml:space="preserve"> Více informací a prodej vstupenek: </w:t>
      </w:r>
      <w:hyperlink r:id="rId32" w:history="1">
        <w:r w:rsidRPr="00E606CF">
          <w:rPr>
            <w:rStyle w:val="Hypertextovodkaz"/>
          </w:rPr>
          <w:t>https://www.strasidlonazamku.cz/predstaveni/hospital-kuks/</w:t>
        </w:r>
      </w:hyperlink>
    </w:p>
    <w:p w:rsidR="004412F9" w:rsidRPr="00E606CF" w:rsidRDefault="004412F9" w:rsidP="004412F9">
      <w:pPr>
        <w:pStyle w:val="akcetext"/>
      </w:pPr>
      <w:r w:rsidRPr="00E606CF">
        <w:t xml:space="preserve">29. a 30. 7.: hospitál </w:t>
      </w:r>
      <w:r w:rsidRPr="00E606CF">
        <w:rPr>
          <w:b/>
        </w:rPr>
        <w:t>Kuks – Noc na Karlštejně – Perla letních scén na hospitálu Kuks.</w:t>
      </w:r>
      <w:r w:rsidRPr="00E606CF">
        <w:t xml:space="preserve"> V divácky úspěšném muzikálu, který kritika označila za perlu letních scén, účinkují herci a zpěváci známí z muzikálů, TV seriálů a filmů. Patří k nim legendy stříbrného plátna i držitelé ceny Thálie – Daniel Bambas, Hana Holišová, Regina Rázlová, Pavel Vítek, Jan Kříž, Roman Tomeš, Ivana </w:t>
      </w:r>
      <w:proofErr w:type="spellStart"/>
      <w:r w:rsidRPr="00E606CF">
        <w:t>Korolová</w:t>
      </w:r>
      <w:proofErr w:type="spellEnd"/>
      <w:r w:rsidRPr="00E606CF">
        <w:t xml:space="preserve">, Miloslav Mejzlík, Tomáš </w:t>
      </w:r>
      <w:proofErr w:type="spellStart"/>
      <w:r w:rsidRPr="00E606CF">
        <w:t>Smička</w:t>
      </w:r>
      <w:proofErr w:type="spellEnd"/>
      <w:r w:rsidRPr="00E606CF">
        <w:t xml:space="preserve">, Marie Křížová, Václav Knop, Lukáš Kunst, Sabina </w:t>
      </w:r>
      <w:proofErr w:type="spellStart"/>
      <w:r w:rsidRPr="00E606CF">
        <w:t>Rojková</w:t>
      </w:r>
      <w:proofErr w:type="spellEnd"/>
      <w:r w:rsidRPr="00E606CF">
        <w:t xml:space="preserve"> a mnozí další. Více informací a prodej vstupenek: </w:t>
      </w:r>
      <w:hyperlink r:id="rId33" w:history="1">
        <w:r w:rsidRPr="00E606CF">
          <w:rPr>
            <w:rStyle w:val="Hypertextovodkaz"/>
          </w:rPr>
          <w:t>http://masvstupenky.cz/udalost/noc-na-karlstejne-kuks</w:t>
        </w:r>
      </w:hyperlink>
    </w:p>
    <w:p w:rsidR="004412F9" w:rsidRPr="00E606CF" w:rsidRDefault="004412F9" w:rsidP="00BC7122">
      <w:pPr>
        <w:pStyle w:val="akcetext"/>
      </w:pPr>
      <w:r w:rsidRPr="00E606CF">
        <w:t>30.</w:t>
      </w:r>
      <w:r w:rsidR="00F30B36" w:rsidRPr="00E606CF">
        <w:t>–</w:t>
      </w:r>
      <w:r w:rsidRPr="00E606CF">
        <w:t xml:space="preserve">31. 7.: hospitál </w:t>
      </w:r>
      <w:r w:rsidR="00BC7122" w:rsidRPr="00E606CF">
        <w:rPr>
          <w:b/>
        </w:rPr>
        <w:t>Kuks – Tradiční</w:t>
      </w:r>
      <w:r w:rsidRPr="00E606CF">
        <w:rPr>
          <w:b/>
        </w:rPr>
        <w:t xml:space="preserve"> jarmark v kukském údolí</w:t>
      </w:r>
      <w:r w:rsidRPr="00E606CF">
        <w:t xml:space="preserve">. </w:t>
      </w:r>
      <w:r w:rsidRPr="00E606CF">
        <w:rPr>
          <w:rStyle w:val="Siln"/>
          <w:b w:val="0"/>
          <w:bCs/>
        </w:rPr>
        <w:t>Nenechte si ujít přehlídku zlatých ručiček v Kuksu.</w:t>
      </w:r>
      <w:r w:rsidR="00BC7122" w:rsidRPr="00E606CF">
        <w:t xml:space="preserve"> </w:t>
      </w:r>
      <w:r w:rsidRPr="00E606CF">
        <w:t>Říká se, že když jeden umí tamto a druhý zase to, dohromady udělají moc. Přesvědčte se, jak velká je to pravda v plejádě rukodělného umění a řemeslných výrobků z omamné exotiky i voňavého domova. To vše v kulisách barokní perly východních Čech.</w:t>
      </w:r>
      <w:r w:rsidR="00BC7122" w:rsidRPr="00E606CF">
        <w:t xml:space="preserve"> </w:t>
      </w:r>
      <w:r w:rsidRPr="00E606CF">
        <w:t>Vstupné na jarmark je zdarma</w:t>
      </w:r>
      <w:r w:rsidR="00BC7122" w:rsidRPr="00E606CF">
        <w:t xml:space="preserve">. </w:t>
      </w:r>
      <w:hyperlink r:id="rId34" w:history="1">
        <w:r w:rsidR="00BC7122" w:rsidRPr="00E606CF">
          <w:rPr>
            <w:rStyle w:val="Hypertextovodkaz"/>
            <w:color w:val="auto"/>
            <w:u w:val="none"/>
          </w:rPr>
          <w:t>Více informací</w:t>
        </w:r>
      </w:hyperlink>
      <w:r w:rsidRPr="00E606CF">
        <w:t xml:space="preserve">: </w:t>
      </w:r>
      <w:hyperlink r:id="rId35" w:history="1">
        <w:r w:rsidR="00BC7122" w:rsidRPr="00E606CF">
          <w:rPr>
            <w:rStyle w:val="Hypertextovodkaz"/>
          </w:rPr>
          <w:t>https://www.zkuskuks.cz/1245/jarmarky_v_kuksu/</w:t>
        </w:r>
      </w:hyperlink>
    </w:p>
    <w:p w:rsidR="00BC7122" w:rsidRPr="00E606CF" w:rsidRDefault="00BC7122" w:rsidP="00BC7122">
      <w:pPr>
        <w:pStyle w:val="akcetext"/>
      </w:pPr>
      <w:r w:rsidRPr="00E606CF">
        <w:t>24.</w:t>
      </w:r>
      <w:r w:rsidR="00F30B36" w:rsidRPr="00E606CF">
        <w:t>–</w:t>
      </w:r>
      <w:r w:rsidRPr="00E606CF">
        <w:t xml:space="preserve">28. 8.: hospitál </w:t>
      </w:r>
      <w:r w:rsidRPr="00E606CF">
        <w:rPr>
          <w:b/>
        </w:rPr>
        <w:t xml:space="preserve">Kuks – </w:t>
      </w:r>
      <w:proofErr w:type="spellStart"/>
      <w:r w:rsidRPr="00E606CF">
        <w:rPr>
          <w:b/>
        </w:rPr>
        <w:t>Theatrum</w:t>
      </w:r>
      <w:proofErr w:type="spellEnd"/>
      <w:r w:rsidRPr="00E606CF">
        <w:rPr>
          <w:b/>
        </w:rPr>
        <w:t xml:space="preserve"> Kuks.</w:t>
      </w:r>
      <w:r w:rsidRPr="00E606CF">
        <w:t xml:space="preserve"> Festival THEATRUM KUKS nabízí barokní a barokem inspirované umění v kulisách kukského areálu a okolí. Navazuje na tradici Kuksu jako hudebního, divadelního a uměleckého centra evropského významu. Hlavním krédem festivalu je víra v to, že baroko má mnoho společného s dneškem a i po 300 letech dokáže zaujmout, překvapit či pobavit. Protože baroko není jízda na mrtvém koni! Program a více informací: </w:t>
      </w:r>
      <w:hyperlink r:id="rId36" w:history="1">
        <w:r w:rsidRPr="00E606CF">
          <w:rPr>
            <w:rStyle w:val="Hypertextovodkaz"/>
          </w:rPr>
          <w:t>https://theatrum-kuks.cz/</w:t>
        </w:r>
      </w:hyperlink>
    </w:p>
    <w:p w:rsidR="00BC7122" w:rsidRPr="00E606CF" w:rsidRDefault="00BC7122" w:rsidP="00BC7122">
      <w:pPr>
        <w:pStyle w:val="akcetext"/>
      </w:pPr>
      <w:r w:rsidRPr="00E606CF">
        <w:t xml:space="preserve">10. 9.: hospitál </w:t>
      </w:r>
      <w:r w:rsidRPr="00E606CF">
        <w:rPr>
          <w:b/>
        </w:rPr>
        <w:t>Kuks – Vinobraní na Kuksu.</w:t>
      </w:r>
      <w:r w:rsidRPr="00E606CF">
        <w:t xml:space="preserve"> </w:t>
      </w:r>
      <w:r w:rsidRPr="00E606CF">
        <w:rPr>
          <w:rStyle w:val="Siln"/>
          <w:b w:val="0"/>
          <w:bCs/>
        </w:rPr>
        <w:t>Zveme Vás na 16. ročník Vinobraní na Kuksu</w:t>
      </w:r>
      <w:r w:rsidRPr="00E606CF">
        <w:t>! Druhá sobota v září již tradičně patří slavnostem vína a burčáku v podmanivém kukském prostředí. Chybět nebude ani kulturní program. Více informací naleznete na webu </w:t>
      </w:r>
      <w:hyperlink r:id="rId37" w:tgtFrame="_blank" w:history="1">
        <w:r w:rsidRPr="00E606CF">
          <w:rPr>
            <w:rStyle w:val="Hypertextovodkaz"/>
            <w:color w:val="auto"/>
            <w:u w:val="none"/>
          </w:rPr>
          <w:t>vinobranikuks.cz</w:t>
        </w:r>
      </w:hyperlink>
      <w:r w:rsidRPr="00E606CF">
        <w:t> či na </w:t>
      </w:r>
      <w:proofErr w:type="spellStart"/>
      <w:r w:rsidR="00FB75DC" w:rsidRPr="00E606CF">
        <w:fldChar w:fldCharType="begin"/>
      </w:r>
      <w:r w:rsidR="00FB75DC" w:rsidRPr="00E606CF">
        <w:instrText xml:space="preserve"> HYPERLINK "https://www.facebook.com/vinobranikuks/?__tn__=K-R&amp;eid=ARBS7ZUEJaWV1amz14_gu_FVzAZJb9xxPSAslr0218TfpNUeqLisHpelF4AV977gupJZeFk0W4WMDxXS&amp;fref=mentions" \t "_blank" </w:instrText>
      </w:r>
      <w:r w:rsidR="00FB75DC" w:rsidRPr="00E606CF">
        <w:fldChar w:fldCharType="separate"/>
      </w:r>
      <w:r w:rsidRPr="00E606CF">
        <w:rPr>
          <w:rStyle w:val="Hypertextovodkaz"/>
          <w:color w:val="auto"/>
          <w:u w:val="none"/>
        </w:rPr>
        <w:t>Facebooku</w:t>
      </w:r>
      <w:proofErr w:type="spellEnd"/>
      <w:r w:rsidRPr="00E606CF">
        <w:rPr>
          <w:rStyle w:val="Hypertextovodkaz"/>
          <w:color w:val="auto"/>
          <w:u w:val="none"/>
        </w:rPr>
        <w:t>.</w:t>
      </w:r>
      <w:r w:rsidR="00FB75DC" w:rsidRPr="00E606CF">
        <w:rPr>
          <w:rStyle w:val="Hypertextovodkaz"/>
          <w:color w:val="auto"/>
          <w:u w:val="none"/>
        </w:rPr>
        <w:fldChar w:fldCharType="end"/>
      </w:r>
    </w:p>
    <w:p w:rsidR="00BC7122" w:rsidRPr="00E606CF" w:rsidRDefault="00BC7122" w:rsidP="00BC7122">
      <w:pPr>
        <w:pStyle w:val="akcetext"/>
      </w:pPr>
      <w:r w:rsidRPr="00E606CF">
        <w:t>1.</w:t>
      </w:r>
      <w:r w:rsidR="00F30B36" w:rsidRPr="00E606CF">
        <w:t> </w:t>
      </w:r>
      <w:r w:rsidRPr="00E606CF">
        <w:t xml:space="preserve">10.: hospitál </w:t>
      </w:r>
      <w:r w:rsidRPr="00E606CF">
        <w:rPr>
          <w:b/>
        </w:rPr>
        <w:t xml:space="preserve">Kuks – </w:t>
      </w:r>
      <w:proofErr w:type="spellStart"/>
      <w:r w:rsidRPr="00E606CF">
        <w:rPr>
          <w:b/>
        </w:rPr>
        <w:t>Svatohubertské</w:t>
      </w:r>
      <w:proofErr w:type="spellEnd"/>
      <w:r w:rsidRPr="00E606CF">
        <w:rPr>
          <w:b/>
        </w:rPr>
        <w:t xml:space="preserve"> slavnosti.</w:t>
      </w:r>
      <w:r w:rsidRPr="00E606CF">
        <w:t xml:space="preserve"> V říjnu nás čeká další ročník </w:t>
      </w:r>
      <w:proofErr w:type="spellStart"/>
      <w:r w:rsidRPr="00E606CF">
        <w:t>Svatohubertských</w:t>
      </w:r>
      <w:proofErr w:type="spellEnd"/>
      <w:r w:rsidRPr="00E606CF">
        <w:t xml:space="preserve"> slavností neboli oslava myslivosti, přírody a všeho, co k tomu patří. Samotný hospitál Kuks je již přes 300 let spojován s hony a lovem. Jeden z nejvýznamnějších propagátorů české myslivosti byl samotný zakladatel Kuksu František Antonín hrabě Špork, který v 17. století založil dodnes známý řád sv. Huberta. Právě Řád sv. Huberta patří mezi hlavní pořadatele těchto slavností myslivosti. Akci doprovázejí zkoušky a ukázky loveckých psů, hra na lesní roh, </w:t>
      </w:r>
      <w:r w:rsidRPr="00E606CF">
        <w:lastRenderedPageBreak/>
        <w:t xml:space="preserve">slavnostní </w:t>
      </w:r>
      <w:proofErr w:type="spellStart"/>
      <w:r w:rsidRPr="00E606CF">
        <w:t>Svatohubertská</w:t>
      </w:r>
      <w:proofErr w:type="spellEnd"/>
      <w:r w:rsidRPr="00E606CF">
        <w:t xml:space="preserve"> mše v kostele Nejsvětější Trojice, tematická výstava a stánky s mysliveckými potřebami.</w:t>
      </w:r>
      <w:r w:rsidR="00D82937" w:rsidRPr="00E606CF">
        <w:t xml:space="preserve"> (</w:t>
      </w:r>
      <w:hyperlink r:id="rId38" w:history="1">
        <w:r w:rsidR="00D82937" w:rsidRPr="00E606CF">
          <w:rPr>
            <w:rStyle w:val="Hypertextovodkaz"/>
          </w:rPr>
          <w:t>www.hospital-kuks.cz</w:t>
        </w:r>
      </w:hyperlink>
      <w:r w:rsidR="00D82937" w:rsidRPr="00E606CF">
        <w:rPr>
          <w:rStyle w:val="Hypertextovodkaz"/>
          <w:color w:val="auto"/>
          <w:u w:val="none"/>
        </w:rPr>
        <w:t>)</w:t>
      </w:r>
    </w:p>
    <w:p w:rsidR="00BC7122" w:rsidRPr="00E606CF" w:rsidRDefault="00BC7122" w:rsidP="00BC7122">
      <w:pPr>
        <w:pStyle w:val="akcetext"/>
      </w:pPr>
      <w:r w:rsidRPr="00E606CF">
        <w:t xml:space="preserve">11. 11.: hospitál </w:t>
      </w:r>
      <w:r w:rsidRPr="00E606CF">
        <w:rPr>
          <w:b/>
        </w:rPr>
        <w:t>Kuks – Prohlídky Kuksu v den válečných veteránů.</w:t>
      </w:r>
      <w:r w:rsidRPr="00E606CF">
        <w:t xml:space="preserve"> Turistická sezóna už sice končí, ale v den válečných veteránů budete mít ještě možnost prohlédnout si naše interiéry. Hospitál byl vystavěn právě pro vojenské vysloužilce, i proto necháme tento den otevřeno. Kromě komentovaných prohlídek interiérů můžete strávit čas v našem </w:t>
      </w:r>
      <w:r w:rsidRPr="00E606CF">
        <w:rPr>
          <w:rStyle w:val="Siln"/>
          <w:b w:val="0"/>
          <w:bCs/>
        </w:rPr>
        <w:t>bylinkářství</w:t>
      </w:r>
      <w:r w:rsidRPr="00E606CF">
        <w:t>. Obchůdek se sušenými bylinkami, domácími sirupy, mošty, medovinou, výrobky z rakytníku a dalším ryze přírodním zbožím, naleznete na nádvoří hospitálu. Otevřený bude od 9.00 do 16.00.</w:t>
      </w:r>
      <w:r w:rsidR="00D82937" w:rsidRPr="00E606CF">
        <w:t xml:space="preserve"> (</w:t>
      </w:r>
      <w:hyperlink r:id="rId39" w:history="1">
        <w:r w:rsidR="00D82937" w:rsidRPr="00E606CF">
          <w:rPr>
            <w:rStyle w:val="Hypertextovodkaz"/>
          </w:rPr>
          <w:t>www.hospital-kuks.cz</w:t>
        </w:r>
      </w:hyperlink>
      <w:r w:rsidR="00D82937" w:rsidRPr="00E606CF">
        <w:rPr>
          <w:rStyle w:val="Hypertextovodkaz"/>
          <w:color w:val="auto"/>
          <w:u w:val="none"/>
        </w:rPr>
        <w:t>)</w:t>
      </w:r>
    </w:p>
    <w:p w:rsidR="00BC7122" w:rsidRPr="00E606CF" w:rsidRDefault="00BC7122" w:rsidP="00BC7122">
      <w:pPr>
        <w:pStyle w:val="akcetext"/>
      </w:pPr>
      <w:r w:rsidRPr="00E606CF">
        <w:t>12.</w:t>
      </w:r>
      <w:r w:rsidR="00F30B36" w:rsidRPr="00E606CF">
        <w:t>–</w:t>
      </w:r>
      <w:r w:rsidRPr="00E606CF">
        <w:t>13. 11. a 19.</w:t>
      </w:r>
      <w:r w:rsidR="00F30B36" w:rsidRPr="00E606CF">
        <w:t>–</w:t>
      </w:r>
      <w:r w:rsidRPr="00E606CF">
        <w:t xml:space="preserve">20. 11.: hospitál </w:t>
      </w:r>
      <w:r w:rsidRPr="00E606CF">
        <w:rPr>
          <w:b/>
        </w:rPr>
        <w:t>Kuks – Listopadové prohlídky hospitálu Kuks.</w:t>
      </w:r>
      <w:r w:rsidRPr="00E606CF">
        <w:t xml:space="preserve"> Turistická sezona už sice končí, ale během dvou listopadových víkendů budete mít ještě možnost prohlédnout si hospitál v celé jeho kráse. Kromě komentovaných prohlídek interiérů můžete strávit čas v našem </w:t>
      </w:r>
      <w:r w:rsidRPr="00E606CF">
        <w:rPr>
          <w:rStyle w:val="Siln"/>
          <w:b w:val="0"/>
          <w:bCs/>
        </w:rPr>
        <w:t>bylinkářství</w:t>
      </w:r>
      <w:r w:rsidRPr="00E606CF">
        <w:t>. Obchůdek se sušenými bylinkami, domácími sirupy, mošty, medovinou, výrobky z rakytníku a dalším ryze přírodním zbožím, naleznete na nádvoří hospitálu. Otevřený bude od 9.00 do 16.00. Návštěvu hospitálu můžete spojit i s </w:t>
      </w:r>
      <w:r w:rsidRPr="00E606CF">
        <w:rPr>
          <w:rStyle w:val="Siln"/>
          <w:b w:val="0"/>
          <w:bCs/>
        </w:rPr>
        <w:t>Vánočními trhy v Kuksu</w:t>
      </w:r>
      <w:r w:rsidRPr="00E606CF">
        <w:t>. V obci si projdete stánky s řemeslnými výrobky, keramikou, medovinou, regionálními potravinami, zbožím s vánoční tématikou.</w:t>
      </w:r>
      <w:r w:rsidR="00D82937" w:rsidRPr="00E606CF">
        <w:t xml:space="preserve"> (</w:t>
      </w:r>
      <w:hyperlink r:id="rId40" w:history="1">
        <w:r w:rsidR="00D82937" w:rsidRPr="00E606CF">
          <w:rPr>
            <w:rStyle w:val="Hypertextovodkaz"/>
          </w:rPr>
          <w:t>www.hospital-kuks.cz</w:t>
        </w:r>
      </w:hyperlink>
      <w:r w:rsidR="00D82937" w:rsidRPr="00E606CF">
        <w:rPr>
          <w:rStyle w:val="Hypertextovodkaz"/>
          <w:color w:val="auto"/>
          <w:u w:val="none"/>
        </w:rPr>
        <w:t>)</w:t>
      </w:r>
    </w:p>
    <w:p w:rsidR="00BC7122" w:rsidRPr="00E606CF" w:rsidRDefault="00BC7122" w:rsidP="00BC7122">
      <w:pPr>
        <w:pStyle w:val="akcetext"/>
      </w:pPr>
      <w:r w:rsidRPr="00E606CF">
        <w:t>12.</w:t>
      </w:r>
      <w:r w:rsidR="00F30B36" w:rsidRPr="00E606CF">
        <w:t>–</w:t>
      </w:r>
      <w:r w:rsidRPr="00E606CF">
        <w:t>13. 11. a 19.</w:t>
      </w:r>
      <w:r w:rsidR="00F30B36" w:rsidRPr="00E606CF">
        <w:t>–</w:t>
      </w:r>
      <w:r w:rsidRPr="00E606CF">
        <w:t xml:space="preserve">20. 11.: hospitál </w:t>
      </w:r>
      <w:r w:rsidRPr="00E606CF">
        <w:rPr>
          <w:b/>
        </w:rPr>
        <w:t>Kuks – Vánoční trhy v Kuksu.</w:t>
      </w:r>
      <w:r w:rsidRPr="00E606CF">
        <w:t xml:space="preserve"> Přijďte si zpříjemnit čekání na první adventní neděli a zavítejte na vánoční trhy v Kuksu. Můžete se těšit na pestrou nabídku gastronomických specialit, tradičních řemeslných výrobků a ukázky lidových řemesel. Více informací naleznete na stránkách </w:t>
      </w:r>
      <w:hyperlink r:id="rId41" w:history="1">
        <w:r w:rsidRPr="00E606CF">
          <w:rPr>
            <w:rStyle w:val="Hypertextovodkaz"/>
          </w:rPr>
          <w:t>www.ceska-apatyka.cz</w:t>
        </w:r>
      </w:hyperlink>
    </w:p>
    <w:p w:rsidR="006E72D4" w:rsidRPr="00E606CF" w:rsidRDefault="006E72D4" w:rsidP="006E72D4">
      <w:pPr>
        <w:pStyle w:val="akcetext"/>
        <w:numPr>
          <w:ilvl w:val="0"/>
          <w:numId w:val="0"/>
        </w:numPr>
        <w:ind w:left="360" w:hanging="360"/>
      </w:pPr>
    </w:p>
    <w:p w:rsidR="00DE12BC" w:rsidRPr="00E606CF" w:rsidRDefault="00DE12BC" w:rsidP="00DE12BC">
      <w:pPr>
        <w:pStyle w:val="akcetext"/>
        <w:numPr>
          <w:ilvl w:val="0"/>
          <w:numId w:val="0"/>
        </w:numPr>
      </w:pPr>
    </w:p>
    <w:p w:rsidR="00D82937" w:rsidRPr="00E606CF" w:rsidRDefault="00D82937" w:rsidP="00880D15">
      <w:pPr>
        <w:pStyle w:val="Nadpis1"/>
      </w:pPr>
      <w:r w:rsidRPr="00E606CF">
        <w:t>Státní zámek Náchod</w:t>
      </w:r>
    </w:p>
    <w:p w:rsidR="00D82937" w:rsidRPr="00E606CF" w:rsidRDefault="00164B01" w:rsidP="00D82937">
      <w:pPr>
        <w:rPr>
          <w:rFonts w:cs="Times New Roman"/>
        </w:rPr>
      </w:pPr>
      <w:hyperlink r:id="rId42" w:history="1">
        <w:r w:rsidR="00D82937" w:rsidRPr="00E606CF">
          <w:rPr>
            <w:rStyle w:val="Hypertextovodkaz"/>
            <w:rFonts w:cs="Times New Roman"/>
          </w:rPr>
          <w:t>www.zamek-nachod.cz</w:t>
        </w:r>
      </w:hyperlink>
    </w:p>
    <w:p w:rsidR="00D82937" w:rsidRPr="00E606CF" w:rsidRDefault="00164B01" w:rsidP="00D82937">
      <w:pPr>
        <w:rPr>
          <w:rFonts w:cs="Times New Roman"/>
        </w:rPr>
      </w:pPr>
      <w:hyperlink r:id="rId43" w:history="1">
        <w:r w:rsidR="00D82937" w:rsidRPr="00E606CF">
          <w:rPr>
            <w:rStyle w:val="Hypertextovodkaz"/>
            <w:rFonts w:cs="Times New Roman"/>
          </w:rPr>
          <w:t>www.facebook.com/zamek.nachod</w:t>
        </w:r>
      </w:hyperlink>
    </w:p>
    <w:p w:rsidR="00D82937" w:rsidRPr="00E606CF" w:rsidRDefault="00164B01" w:rsidP="00D82937">
      <w:pPr>
        <w:rPr>
          <w:rStyle w:val="Hypertextovodkaz"/>
          <w:rFonts w:cs="Times New Roman"/>
        </w:rPr>
      </w:pPr>
      <w:hyperlink r:id="rId44" w:history="1">
        <w:r w:rsidR="00D82937" w:rsidRPr="00E606CF">
          <w:rPr>
            <w:rStyle w:val="Hypertextovodkaz"/>
            <w:rFonts w:cs="Times New Roman"/>
          </w:rPr>
          <w:t>www.instagram.com/zamek.nachod</w:t>
        </w:r>
      </w:hyperlink>
    </w:p>
    <w:p w:rsidR="00D82937" w:rsidRPr="00E606CF" w:rsidRDefault="00D82937" w:rsidP="00D82937">
      <w:pPr>
        <w:rPr>
          <w:rStyle w:val="Hypertextovodkaz"/>
          <w:rFonts w:cs="Times New Roman"/>
        </w:rPr>
      </w:pPr>
    </w:p>
    <w:p w:rsidR="00D82937" w:rsidRPr="00E606CF" w:rsidRDefault="00D82937" w:rsidP="00D82937">
      <w:pPr>
        <w:rPr>
          <w:rStyle w:val="Hypertextovodkaz"/>
          <w:rFonts w:cs="Times New Roman"/>
          <w:b/>
          <w:i/>
          <w:color w:val="auto"/>
          <w:u w:val="none"/>
        </w:rPr>
      </w:pPr>
      <w:r w:rsidRPr="00E606CF">
        <w:rPr>
          <w:rStyle w:val="Hypertextovodkaz"/>
          <w:rFonts w:cs="Times New Roman"/>
          <w:b/>
          <w:i/>
          <w:color w:val="auto"/>
          <w:u w:val="none"/>
        </w:rPr>
        <w:t>Akce na zámku Náchod:</w:t>
      </w:r>
    </w:p>
    <w:p w:rsidR="0073320B" w:rsidRPr="00E606CF" w:rsidRDefault="0073320B" w:rsidP="00937F14">
      <w:pPr>
        <w:pStyle w:val="akcetext"/>
      </w:pPr>
      <w:r w:rsidRPr="00E606CF">
        <w:t xml:space="preserve">1. 7.–31. 8.: státní zámek </w:t>
      </w:r>
      <w:r w:rsidRPr="00E606CF">
        <w:rPr>
          <w:b/>
        </w:rPr>
        <w:t>Náchod – Výstava „Památky osiřelé“.</w:t>
      </w:r>
      <w:r w:rsidRPr="00E606CF">
        <w:t xml:space="preserve"> Po celé letní prázdniny můžete na Státním zámku v Náchodě zhlédnout výstavu spolku Omnium. Každý den kromě pondělí díky ní můžete obdivovat krásu i poodhalit tajemství pohnutých osudů pozapomenutých památek v pohraničí.</w:t>
      </w:r>
      <w:r w:rsidR="00F670CA" w:rsidRPr="00E606CF">
        <w:t xml:space="preserve"> </w:t>
      </w:r>
      <w:bookmarkStart w:id="4" w:name="_Hlk106003913"/>
      <w:r w:rsidR="00F670CA" w:rsidRPr="00E606CF">
        <w:t>(</w:t>
      </w:r>
      <w:hyperlink r:id="rId45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  <w:bookmarkEnd w:id="4"/>
    </w:p>
    <w:p w:rsidR="0073320B" w:rsidRPr="00E606CF" w:rsidRDefault="0073320B" w:rsidP="00937F14">
      <w:pPr>
        <w:pStyle w:val="akcetext"/>
      </w:pPr>
      <w:r w:rsidRPr="00E606CF">
        <w:t xml:space="preserve">9. 7.: státní zámek </w:t>
      </w:r>
      <w:r w:rsidRPr="00E606CF">
        <w:rPr>
          <w:b/>
        </w:rPr>
        <w:t xml:space="preserve">Náchod – </w:t>
      </w:r>
      <w:proofErr w:type="spellStart"/>
      <w:r w:rsidRPr="00E606CF">
        <w:rPr>
          <w:b/>
        </w:rPr>
        <w:t>Piccolominská</w:t>
      </w:r>
      <w:proofErr w:type="spellEnd"/>
      <w:r w:rsidRPr="00E606CF">
        <w:rPr>
          <w:b/>
        </w:rPr>
        <w:t xml:space="preserve"> slavnost.</w:t>
      </w:r>
      <w:r w:rsidRPr="00E606CF">
        <w:t xml:space="preserve"> Druhou červencovou sobotu nabídne náchodský zámek celodenní program s </w:t>
      </w:r>
      <w:proofErr w:type="spellStart"/>
      <w:r w:rsidRPr="00E606CF">
        <w:t>piccolominskou</w:t>
      </w:r>
      <w:proofErr w:type="spellEnd"/>
      <w:r w:rsidRPr="00E606CF">
        <w:t xml:space="preserve"> tématikou. Společně tak zavzpomínáme </w:t>
      </w:r>
      <w:r w:rsidRPr="00E606CF">
        <w:lastRenderedPageBreak/>
        <w:t xml:space="preserve">na svérázného válečníka </w:t>
      </w:r>
      <w:proofErr w:type="spellStart"/>
      <w:r w:rsidRPr="00E606CF">
        <w:t>Ottavia</w:t>
      </w:r>
      <w:proofErr w:type="spellEnd"/>
      <w:r w:rsidRPr="00E606CF">
        <w:t xml:space="preserve"> </w:t>
      </w:r>
      <w:proofErr w:type="spellStart"/>
      <w:r w:rsidRPr="00E606CF">
        <w:t>Piccolominiho</w:t>
      </w:r>
      <w:proofErr w:type="spellEnd"/>
      <w:r w:rsidRPr="00E606CF">
        <w:t xml:space="preserve"> - např. šermířským vystoupením či dobovou zábavou a hudbou. Pro vaše obveselení dorazí i tanečníci a tanečnice v honosných róbách a na klid a pořádek dohlédne náchodský kat. O Vaše hladové žaludky a lačné chuťové pohárky se postará dobová krmě z Kuchyně U Ryby a tu pravou atmosféru třicetileté války dokreslí i dobová řemesla. Suvenýry z výletu na Náchod pak můžete pořídit u stánkařů na zámeckých nádvořích. A samozřejmě nemohou chybět kostýmované prohlídky </w:t>
      </w:r>
      <w:proofErr w:type="spellStart"/>
      <w:r w:rsidRPr="00E606CF">
        <w:t>piccolominských</w:t>
      </w:r>
      <w:proofErr w:type="spellEnd"/>
      <w:r w:rsidRPr="00E606CF">
        <w:t xml:space="preserve"> interiérů!</w:t>
      </w:r>
      <w:r w:rsidR="00732A3A" w:rsidRPr="00E606CF">
        <w:t xml:space="preserve"> </w:t>
      </w:r>
      <w:r w:rsidR="00732A3A" w:rsidRPr="00E606CF">
        <w:rPr>
          <w:b/>
          <w:i/>
        </w:rPr>
        <w:t>Akce se koná v rámci projektu Po stopách šlechtických rodů – Rok šlechtických slavností</w:t>
      </w:r>
      <w:r w:rsidR="00732A3A" w:rsidRPr="00E606CF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 w:rsidRPr="00E606CF">
        <w:t xml:space="preserve"> (</w:t>
      </w:r>
      <w:hyperlink r:id="rId46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73320B" w:rsidRPr="00E606CF" w:rsidRDefault="0073320B" w:rsidP="00937F14">
      <w:pPr>
        <w:pStyle w:val="akcetext"/>
      </w:pPr>
      <w:r w:rsidRPr="00E606CF">
        <w:t xml:space="preserve">30. 7.: státní zámek </w:t>
      </w:r>
      <w:r w:rsidRPr="00E606CF">
        <w:rPr>
          <w:b/>
        </w:rPr>
        <w:t>Náchod – Noční prohlídky.</w:t>
      </w:r>
      <w:r w:rsidRPr="00E606CF">
        <w:t xml:space="preserve"> Zámecký pán se svou chotí právě pobývá na Náchodě, ale jeho italská žena je z toho nešťastná. Jak jí chybí rodná slunná Neapol! A navíc jejího muže lákají půvaby mladé měšťanky, která se dnes vdává. Tak tím by mělo být vše vyřešeno, ale není. Dochází totiž k únosu nevěsty. A to znervózní nejen ženicha, ale i knížete a matku nevěsty. Co si s tím počne sekretář, klíčnice a zámecký šašek? Dozvíte se během letošních nočních prohlídek</w:t>
      </w:r>
      <w:r w:rsidR="00F670CA" w:rsidRPr="00E606CF">
        <w:t xml:space="preserve">: </w:t>
      </w:r>
      <w:r w:rsidRPr="00E606CF">
        <w:rPr>
          <w:rFonts w:eastAsia="Times New Roman"/>
          <w:kern w:val="0"/>
          <w:lang w:bidi="ar-SA"/>
        </w:rPr>
        <w:t>netradiční noční prohlídka náchodskými interiér</w:t>
      </w:r>
      <w:r w:rsidR="00F670CA" w:rsidRPr="00E606CF">
        <w:t xml:space="preserve">y, </w:t>
      </w:r>
      <w:r w:rsidRPr="00E606CF">
        <w:rPr>
          <w:rFonts w:eastAsia="Times New Roman"/>
          <w:kern w:val="0"/>
          <w:lang w:bidi="ar-SA"/>
        </w:rPr>
        <w:t>kostýmovaná prohlídka se zámeckými obyvateli doby baroka/rokoka</w:t>
      </w:r>
      <w:r w:rsidR="00F670CA" w:rsidRPr="00E606CF">
        <w:t xml:space="preserve">. </w:t>
      </w:r>
      <w:r w:rsidRPr="00E606CF">
        <w:rPr>
          <w:rFonts w:eastAsia="Times New Roman"/>
          <w:i/>
          <w:kern w:val="0"/>
          <w:lang w:bidi="ar-SA"/>
        </w:rPr>
        <w:t>Zvažte účast dětí do 12 let z důvodu pozdějších časů prohlídek.</w:t>
      </w:r>
      <w:r w:rsidR="00732A3A" w:rsidRPr="00E606CF">
        <w:rPr>
          <w:rFonts w:eastAsia="Times New Roman"/>
          <w:i/>
          <w:kern w:val="0"/>
          <w:lang w:bidi="ar-SA"/>
        </w:rPr>
        <w:t xml:space="preserve"> </w:t>
      </w:r>
      <w:r w:rsidR="00732A3A" w:rsidRPr="00E606CF">
        <w:rPr>
          <w:b/>
          <w:i/>
        </w:rPr>
        <w:t>Akce se koná v rámci projektu Po stopách šlechtických rodů – Rok šlechtických slavností</w:t>
      </w:r>
      <w:r w:rsidR="00732A3A" w:rsidRPr="00E606CF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 w:rsidRPr="00E606CF">
        <w:rPr>
          <w:rFonts w:eastAsia="Times New Roman"/>
          <w:i/>
          <w:kern w:val="0"/>
          <w:lang w:bidi="ar-SA"/>
        </w:rPr>
        <w:t xml:space="preserve"> </w:t>
      </w:r>
      <w:r w:rsidR="00F670CA" w:rsidRPr="00E606CF">
        <w:t>(</w:t>
      </w:r>
      <w:hyperlink r:id="rId47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73320B" w:rsidRPr="00E606CF" w:rsidRDefault="0073320B" w:rsidP="00937F14">
      <w:pPr>
        <w:pStyle w:val="akcetext"/>
      </w:pPr>
      <w:r w:rsidRPr="00E606CF">
        <w:t xml:space="preserve">13. 8.: státní zámek </w:t>
      </w:r>
      <w:r w:rsidRPr="00E606CF">
        <w:rPr>
          <w:b/>
        </w:rPr>
        <w:t xml:space="preserve">Náchod – </w:t>
      </w:r>
      <w:proofErr w:type="spellStart"/>
      <w:r w:rsidRPr="00E606CF">
        <w:rPr>
          <w:b/>
        </w:rPr>
        <w:t>Schaumburská</w:t>
      </w:r>
      <w:proofErr w:type="spellEnd"/>
      <w:r w:rsidRPr="00E606CF">
        <w:rPr>
          <w:b/>
        </w:rPr>
        <w:t xml:space="preserve"> slavnost.</w:t>
      </w:r>
      <w:r w:rsidR="00F670CA" w:rsidRPr="00E606CF">
        <w:t xml:space="preserve"> Druhou srpnovou sobotu nabídne náchodský zámek celodenní program včetně kostýmovaných prohlídek. Spolu s rodinou posledních majitelů </w:t>
      </w:r>
      <w:proofErr w:type="spellStart"/>
      <w:r w:rsidR="00F670CA" w:rsidRPr="00E606CF">
        <w:t>Schaumburgů</w:t>
      </w:r>
      <w:proofErr w:type="spellEnd"/>
      <w:r w:rsidR="00F670CA" w:rsidRPr="00E606CF">
        <w:t xml:space="preserve"> budete účastníky zámecké „zahradní slavnosti“. Čekají Vás rozličné aristokratické kratochvíle jako hudba a tance 19. století. V souladu s tehdejší módou se ale podíváme i zpět do historie – pobaví Vás například „středověký kejklíř“ nebo dobová přehlídka </w:t>
      </w:r>
      <w:proofErr w:type="spellStart"/>
      <w:r w:rsidR="00F670CA" w:rsidRPr="00E606CF">
        <w:t>obludária</w:t>
      </w:r>
      <w:proofErr w:type="spellEnd"/>
      <w:r w:rsidR="00F670CA" w:rsidRPr="00E606CF">
        <w:t xml:space="preserve">. Drobnou památku na zábavný den či něco dobrého na zub můžete pořídit u řemeslníků na nádvořích zámku. Samotní příslušníci </w:t>
      </w:r>
      <w:proofErr w:type="spellStart"/>
      <w:r w:rsidR="00F670CA" w:rsidRPr="00E606CF">
        <w:t>schaumburské</w:t>
      </w:r>
      <w:proofErr w:type="spellEnd"/>
      <w:r w:rsidR="00F670CA" w:rsidRPr="00E606CF">
        <w:t xml:space="preserve"> rodiny Vás pak provedou svými komnatami – dětskými pokoji, soukromými prostorami rodičů i společenskými sály a salony.</w:t>
      </w:r>
      <w:r w:rsidR="00732A3A" w:rsidRPr="00E606CF">
        <w:t xml:space="preserve"> </w:t>
      </w:r>
      <w:r w:rsidR="00732A3A" w:rsidRPr="00E606CF">
        <w:rPr>
          <w:b/>
          <w:i/>
        </w:rPr>
        <w:t>Akce se koná v rámci projektu Po stopách šlechtických rodů – Rok šlechtických slavností</w:t>
      </w:r>
      <w:r w:rsidR="00732A3A" w:rsidRPr="00E606CF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 w:rsidRPr="00E606CF">
        <w:t xml:space="preserve"> (</w:t>
      </w:r>
      <w:hyperlink r:id="rId48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BA17A3" w:rsidRDefault="0073320B" w:rsidP="00BA17A3">
      <w:pPr>
        <w:pStyle w:val="akcetext"/>
      </w:pPr>
      <w:bookmarkStart w:id="5" w:name="_Hlk104450561"/>
      <w:r w:rsidRPr="00E606CF">
        <w:t xml:space="preserve">27. 8.: státní zámek </w:t>
      </w:r>
      <w:r w:rsidRPr="00E606CF">
        <w:rPr>
          <w:b/>
        </w:rPr>
        <w:t xml:space="preserve">Náchod – </w:t>
      </w:r>
      <w:proofErr w:type="spellStart"/>
      <w:r w:rsidRPr="00E606CF">
        <w:rPr>
          <w:b/>
        </w:rPr>
        <w:t>Hradozámecká</w:t>
      </w:r>
      <w:proofErr w:type="spellEnd"/>
      <w:r w:rsidRPr="00E606CF">
        <w:rPr>
          <w:b/>
        </w:rPr>
        <w:t xml:space="preserve"> no</w:t>
      </w:r>
      <w:bookmarkEnd w:id="5"/>
      <w:r w:rsidR="00BA17A3">
        <w:rPr>
          <w:b/>
        </w:rPr>
        <w:t xml:space="preserve">c – hrané noční prohlídky. </w:t>
      </w:r>
      <w:r w:rsidR="00BA17A3" w:rsidRPr="00BA17A3">
        <w:t>N</w:t>
      </w:r>
      <w:r w:rsidR="00BA17A3" w:rsidRPr="007176A8">
        <w:t xml:space="preserve">áchodský zámek, který si bez stálého pána žil dlouho vlastním životem, se chystá na příjezd nového majitele. Služební doufají, že se zastaví jen na chvíli, a proto zámek upravují jen "na oko". Hejtman, šafářka a služka tak vymýšlejí, jak to zaonačit, aby vše vypadalo v pořádku a kníže nepřišel na jejich </w:t>
      </w:r>
      <w:proofErr w:type="spellStart"/>
      <w:r w:rsidR="00BA17A3" w:rsidRPr="007176A8">
        <w:t>podvůdky</w:t>
      </w:r>
      <w:proofErr w:type="spellEnd"/>
      <w:r w:rsidR="00BA17A3" w:rsidRPr="007176A8">
        <w:t xml:space="preserve">. Do toho přibíhá rychtář, který se dozvěděl, že na celnici přijeli nějací neznámí lidé z knížectví </w:t>
      </w:r>
      <w:proofErr w:type="spellStart"/>
      <w:r w:rsidR="00BA17A3" w:rsidRPr="007176A8">
        <w:t>Schaumburg-Lippe</w:t>
      </w:r>
      <w:proofErr w:type="spellEnd"/>
      <w:r w:rsidR="00BA17A3" w:rsidRPr="007176A8">
        <w:t xml:space="preserve"> a podivně se vyptávali. Vypuká panika. Neznámého cizince v přestrojení se správce a služební ujmou a </w:t>
      </w:r>
      <w:proofErr w:type="spellStart"/>
      <w:r w:rsidR="00BA17A3" w:rsidRPr="007176A8">
        <w:t>opečovávají</w:t>
      </w:r>
      <w:proofErr w:type="spellEnd"/>
      <w:r w:rsidR="00BA17A3" w:rsidRPr="007176A8">
        <w:t xml:space="preserve"> jej. Co když to ale není očekávaný </w:t>
      </w:r>
      <w:r w:rsidR="00BA17A3" w:rsidRPr="007176A8">
        <w:lastRenderedPageBreak/>
        <w:t>kníže Jiří Vilém? Za vraty je totiž další cizinec…</w:t>
      </w:r>
    </w:p>
    <w:p w:rsidR="00BA17A3" w:rsidRDefault="00BA17A3" w:rsidP="00BA17A3">
      <w:pPr>
        <w:pStyle w:val="akcetext"/>
        <w:numPr>
          <w:ilvl w:val="0"/>
          <w:numId w:val="0"/>
        </w:numPr>
      </w:pPr>
      <w:r w:rsidRPr="007176A8">
        <w:t>N</w:t>
      </w:r>
      <w:r w:rsidRPr="007176A8">
        <w:rPr>
          <w:lang w:bidi="ar-SA"/>
        </w:rPr>
        <w:t>etradiční noční prohlídka nejútulnějšími náchodskými interiéry</w:t>
      </w:r>
      <w:r>
        <w:t xml:space="preserve"> – kostýmovaná</w:t>
      </w:r>
      <w:r w:rsidRPr="007176A8">
        <w:rPr>
          <w:lang w:bidi="ar-SA"/>
        </w:rPr>
        <w:t> prohlídka se zámeckými obyvateli z období posledních majitelů</w:t>
      </w:r>
      <w:r w:rsidRPr="007176A8">
        <w:t xml:space="preserve">. </w:t>
      </w:r>
    </w:p>
    <w:p w:rsidR="00BA17A3" w:rsidRDefault="00BA17A3" w:rsidP="00BA17A3">
      <w:pPr>
        <w:pStyle w:val="akcetext"/>
        <w:numPr>
          <w:ilvl w:val="0"/>
          <w:numId w:val="46"/>
        </w:numPr>
        <w:rPr>
          <w:lang w:bidi="ar-SA"/>
        </w:rPr>
      </w:pPr>
      <w:r w:rsidRPr="007176A8">
        <w:rPr>
          <w:lang w:bidi="ar-SA"/>
        </w:rPr>
        <w:t>Začátek prohlídek ve 20, 21 a 22 hodin.</w:t>
      </w:r>
      <w:r w:rsidRPr="007176A8">
        <w:t xml:space="preserve"> </w:t>
      </w:r>
      <w:r w:rsidRPr="007176A8">
        <w:rPr>
          <w:lang w:bidi="ar-SA"/>
        </w:rPr>
        <w:t xml:space="preserve">Zvažte účast dětí do 12 let z důvodu pozdějších časů prohlídek. </w:t>
      </w:r>
    </w:p>
    <w:p w:rsidR="00BA17A3" w:rsidRPr="009F6CCD" w:rsidRDefault="00BA17A3" w:rsidP="00BA17A3">
      <w:pPr>
        <w:pStyle w:val="akcetext"/>
        <w:numPr>
          <w:ilvl w:val="0"/>
          <w:numId w:val="46"/>
        </w:numPr>
        <w:rPr>
          <w:lang w:bidi="ar-SA"/>
        </w:rPr>
      </w:pPr>
      <w:r w:rsidRPr="009F6CCD">
        <w:rPr>
          <w:rFonts w:eastAsia="Times New Roman"/>
        </w:rPr>
        <w:t>Jednotné vstupné: 200 Kč</w:t>
      </w:r>
      <w:r>
        <w:rPr>
          <w:rFonts w:eastAsia="Times New Roman"/>
        </w:rPr>
        <w:t>.</w:t>
      </w:r>
    </w:p>
    <w:p w:rsidR="00BA17A3" w:rsidRDefault="00BA17A3" w:rsidP="00BA17A3">
      <w:pPr>
        <w:pStyle w:val="akcetext"/>
        <w:numPr>
          <w:ilvl w:val="0"/>
          <w:numId w:val="0"/>
        </w:numPr>
      </w:pPr>
      <w:r w:rsidRPr="007176A8">
        <w:rPr>
          <w:b/>
          <w:i/>
        </w:rPr>
        <w:t>Akce se koná v rámci projektu Po stopách šlechtických rodů – Rok šlechtických slavností</w:t>
      </w:r>
      <w:r w:rsidRPr="007176A8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</w:p>
    <w:p w:rsidR="0073320B" w:rsidRPr="00E606CF" w:rsidRDefault="00BA17A3" w:rsidP="00BA17A3">
      <w:pPr>
        <w:pStyle w:val="akcetext"/>
        <w:numPr>
          <w:ilvl w:val="0"/>
          <w:numId w:val="0"/>
        </w:numPr>
        <w:ind w:firstLine="360"/>
      </w:pPr>
      <w:r w:rsidRPr="00E606CF">
        <w:t xml:space="preserve"> </w:t>
      </w:r>
      <w:r w:rsidR="00F670CA" w:rsidRPr="00E606CF">
        <w:t>(</w:t>
      </w:r>
      <w:hyperlink r:id="rId49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73320B" w:rsidRPr="00E606CF" w:rsidRDefault="0073320B" w:rsidP="00937F14">
      <w:pPr>
        <w:pStyle w:val="akcetext"/>
      </w:pPr>
      <w:r w:rsidRPr="00E606CF">
        <w:t xml:space="preserve">10. 9.: státní zámek </w:t>
      </w:r>
      <w:r w:rsidRPr="00E606CF">
        <w:rPr>
          <w:b/>
        </w:rPr>
        <w:t xml:space="preserve">Náchod – Den evropského dědictví a Náchodské </w:t>
      </w:r>
      <w:proofErr w:type="spellStart"/>
      <w:r w:rsidRPr="00E606CF">
        <w:rPr>
          <w:b/>
        </w:rPr>
        <w:t>kuronské</w:t>
      </w:r>
      <w:proofErr w:type="spellEnd"/>
      <w:r w:rsidRPr="00E606CF">
        <w:rPr>
          <w:b/>
        </w:rPr>
        <w:t xml:space="preserve"> slavnosti.</w:t>
      </w:r>
      <w:r w:rsidR="00F670CA" w:rsidRPr="00E606CF">
        <w:t xml:space="preserve"> </w:t>
      </w:r>
      <w:proofErr w:type="spellStart"/>
      <w:r w:rsidR="00F670CA" w:rsidRPr="00E606CF">
        <w:t>Kuronské</w:t>
      </w:r>
      <w:proofErr w:type="spellEnd"/>
      <w:r w:rsidR="00F670CA" w:rsidRPr="00E606CF">
        <w:t xml:space="preserve"> slavnosti – celodenní bohatý kulturní program v areálu zámku, konaný na počest </w:t>
      </w:r>
      <w:proofErr w:type="spellStart"/>
      <w:r w:rsidR="00F670CA" w:rsidRPr="00E606CF">
        <w:t>Kuronského</w:t>
      </w:r>
      <w:proofErr w:type="spellEnd"/>
      <w:r w:rsidR="00F670CA" w:rsidRPr="00E606CF">
        <w:t xml:space="preserve"> a Zaháňského vévody Petra </w:t>
      </w:r>
      <w:proofErr w:type="spellStart"/>
      <w:r w:rsidR="00F670CA" w:rsidRPr="00E606CF">
        <w:t>Birona</w:t>
      </w:r>
      <w:proofErr w:type="spellEnd"/>
      <w:r w:rsidR="00F670CA" w:rsidRPr="00E606CF">
        <w:t xml:space="preserve">. Divadlo, koncerty, řemeslné trhy, akce pro děti, aj. V rámci Dne evropského dědictví jsou kostýmované zkrácené prohlídky apartmá </w:t>
      </w:r>
      <w:proofErr w:type="spellStart"/>
      <w:r w:rsidR="00F670CA" w:rsidRPr="00E606CF">
        <w:t>Kuronského</w:t>
      </w:r>
      <w:proofErr w:type="spellEnd"/>
      <w:r w:rsidR="00F670CA" w:rsidRPr="00E606CF">
        <w:t xml:space="preserve">, tedy Petra </w:t>
      </w:r>
      <w:proofErr w:type="spellStart"/>
      <w:r w:rsidR="00F670CA" w:rsidRPr="00E606CF">
        <w:t>Birona</w:t>
      </w:r>
      <w:proofErr w:type="spellEnd"/>
      <w:r w:rsidR="00F670CA" w:rsidRPr="00E606CF">
        <w:t xml:space="preserve"> a Kateřiny Zaháňské, vévodů </w:t>
      </w:r>
      <w:proofErr w:type="spellStart"/>
      <w:r w:rsidR="00F670CA" w:rsidRPr="00E606CF">
        <w:t>Kuronských</w:t>
      </w:r>
      <w:proofErr w:type="spellEnd"/>
      <w:r w:rsidR="00F670CA" w:rsidRPr="00E606CF">
        <w:t xml:space="preserve"> a Zaháňských. Zajímavosti a příběhy ze života rodiny pro malé i velké návštěvníky. Jednotné vstupné na tyto prohlídky 80 Kč, děti do 6 let zdarma. (</w:t>
      </w:r>
      <w:hyperlink r:id="rId50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73320B" w:rsidRPr="00E606CF" w:rsidRDefault="0073320B" w:rsidP="00937F14">
      <w:pPr>
        <w:pStyle w:val="akcetext"/>
      </w:pPr>
      <w:r w:rsidRPr="00E606CF">
        <w:t>26. 11.</w:t>
      </w:r>
      <w:r w:rsidR="00880D15" w:rsidRPr="00E606CF">
        <w:t xml:space="preserve"> </w:t>
      </w:r>
      <w:r w:rsidR="00F30B36" w:rsidRPr="00E606CF">
        <w:t xml:space="preserve">– </w:t>
      </w:r>
      <w:r w:rsidRPr="00E606CF">
        <w:t xml:space="preserve">11. 12.: státní zámek </w:t>
      </w:r>
      <w:r w:rsidRPr="00E606CF">
        <w:rPr>
          <w:b/>
        </w:rPr>
        <w:t>Náchod – Víkendové adventní prohlídky pro veřejnost.</w:t>
      </w:r>
      <w:r w:rsidR="00F670CA" w:rsidRPr="00E606CF">
        <w:rPr>
          <w:b/>
        </w:rPr>
        <w:t xml:space="preserve"> </w:t>
      </w:r>
      <w:r w:rsidR="00F670CA" w:rsidRPr="00E606C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="00F670CA" w:rsidRPr="00E606CF">
        <w:t>schaumburského</w:t>
      </w:r>
      <w:proofErr w:type="spellEnd"/>
      <w:r w:rsidR="00F670CA" w:rsidRPr="00E606CF">
        <w:t xml:space="preserve"> okruhu. Jak slavili svátky přední aristokraté Evropy? Jaké zvyky se dodržovaly? A jak si </w:t>
      </w:r>
      <w:proofErr w:type="spellStart"/>
      <w:r w:rsidR="00F670CA" w:rsidRPr="00E606CF">
        <w:t>schaumburské</w:t>
      </w:r>
      <w:proofErr w:type="spellEnd"/>
      <w:r w:rsidR="00F670CA" w:rsidRPr="00E606CF">
        <w:t xml:space="preserve"> děti užívaly zimního období? To vše se dozvíte ve vánočně vyzdobených interiérech druhého patra zámku. Dorazte teple oblečeni, těšíme se na viděnou. (</w:t>
      </w:r>
      <w:hyperlink r:id="rId51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F670CA" w:rsidRPr="00E606CF" w:rsidRDefault="0073320B" w:rsidP="00937F14">
      <w:pPr>
        <w:pStyle w:val="akcetext"/>
      </w:pPr>
      <w:r w:rsidRPr="00E606CF">
        <w:t xml:space="preserve">29. 11. – 9. 12.: státní zámek </w:t>
      </w:r>
      <w:r w:rsidRPr="00E606CF">
        <w:rPr>
          <w:b/>
        </w:rPr>
        <w:t>Náchod – Adventní prohlídky pro objednané skupiny</w:t>
      </w:r>
      <w:r w:rsidRPr="00E606CF">
        <w:t xml:space="preserve"> (úterý až pátek).</w:t>
      </w:r>
      <w:r w:rsidR="00F670CA" w:rsidRPr="00E606CF">
        <w:t xml:space="preserve"> Přijďte si v předvánočním čase odpočinout či načerpat inspiraci na náchodský zámek. Slavnostní atmosféru si letos můžete spolu s námi užít ve vybraných prostorech </w:t>
      </w:r>
      <w:proofErr w:type="spellStart"/>
      <w:r w:rsidR="00F670CA" w:rsidRPr="00E606CF">
        <w:t>schaumburského</w:t>
      </w:r>
      <w:proofErr w:type="spellEnd"/>
      <w:r w:rsidR="00F670CA" w:rsidRPr="00E606CF">
        <w:t xml:space="preserve"> okruhu. Jak slavili svátky přední aristokraté Evropy? Jaké zvyky se dodržovaly? A jak si </w:t>
      </w:r>
      <w:proofErr w:type="spellStart"/>
      <w:r w:rsidR="00F670CA" w:rsidRPr="00E606CF">
        <w:t>schaumburské</w:t>
      </w:r>
      <w:proofErr w:type="spellEnd"/>
      <w:r w:rsidR="00F670CA" w:rsidRPr="00E606CF">
        <w:t xml:space="preserve"> děti užívaly zimního období? To vše se dozvíte ve vánočně vyzdobených interiérech druhého patra zámku. Dorazte teple oblečeni, těšíme se na viděnou. Prohlídky pro děti ze základních a mateřských škol i jiné objednané skupiny. Nutná rezervace prohlídky alespoň 3 dny předem na tel.: 773 771 818, nebo e-mailu </w:t>
      </w:r>
      <w:hyperlink r:id="rId52" w:history="1">
        <w:r w:rsidR="00F670CA" w:rsidRPr="00E606CF">
          <w:rPr>
            <w:rStyle w:val="Hypertextovodkaz"/>
            <w:color w:val="auto"/>
            <w:u w:val="none"/>
          </w:rPr>
          <w:t>nachod@npu.cz</w:t>
        </w:r>
      </w:hyperlink>
      <w:r w:rsidR="00F670CA" w:rsidRPr="00E606CF">
        <w:t>. (</w:t>
      </w:r>
      <w:hyperlink r:id="rId53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937F14" w:rsidRPr="00E606CF" w:rsidRDefault="00937F14" w:rsidP="00D82937">
      <w:pPr>
        <w:spacing w:line="360" w:lineRule="auto"/>
        <w:rPr>
          <w:b/>
          <w:sz w:val="28"/>
        </w:rPr>
      </w:pPr>
    </w:p>
    <w:p w:rsidR="00D82937" w:rsidRPr="00E606CF" w:rsidRDefault="00D82937" w:rsidP="00880D15">
      <w:pPr>
        <w:pStyle w:val="Nadpis1"/>
      </w:pPr>
      <w:r w:rsidRPr="00E606CF">
        <w:t>Státní zámek Opočno</w:t>
      </w:r>
    </w:p>
    <w:bookmarkStart w:id="6" w:name="_Hlk104450724"/>
    <w:p w:rsidR="00D82937" w:rsidRPr="00E606CF" w:rsidRDefault="00C35CC0" w:rsidP="00D82937">
      <w:pPr>
        <w:spacing w:line="276" w:lineRule="auto"/>
      </w:pPr>
      <w:r w:rsidRPr="00E606CF">
        <w:fldChar w:fldCharType="begin"/>
      </w:r>
      <w:r w:rsidRPr="00E606CF">
        <w:instrText xml:space="preserve"> HYPERLINK "http://www.zamek-opocno.cz" </w:instrText>
      </w:r>
      <w:r w:rsidRPr="00E606CF">
        <w:fldChar w:fldCharType="separate"/>
      </w:r>
      <w:r w:rsidR="00D82937" w:rsidRPr="00E606CF">
        <w:rPr>
          <w:rStyle w:val="Hypertextovodkaz"/>
        </w:rPr>
        <w:t>www.zamek-opocno.cz</w:t>
      </w:r>
      <w:r w:rsidRPr="00E606CF">
        <w:rPr>
          <w:rStyle w:val="Hypertextovodkaz"/>
        </w:rPr>
        <w:fldChar w:fldCharType="end"/>
      </w:r>
    </w:p>
    <w:p w:rsidR="00D82937" w:rsidRPr="00E606CF" w:rsidRDefault="00164B01" w:rsidP="00D82937">
      <w:pPr>
        <w:spacing w:line="276" w:lineRule="auto"/>
      </w:pPr>
      <w:hyperlink r:id="rId54" w:history="1">
        <w:r w:rsidR="00D82937" w:rsidRPr="00E606CF">
          <w:rPr>
            <w:rStyle w:val="Hypertextovodkaz"/>
          </w:rPr>
          <w:t>www.facebook.com/zamekopocno</w:t>
        </w:r>
      </w:hyperlink>
    </w:p>
    <w:p w:rsidR="00D82937" w:rsidRPr="00E606CF" w:rsidRDefault="00164B01" w:rsidP="00D82937">
      <w:pPr>
        <w:spacing w:line="276" w:lineRule="auto"/>
      </w:pPr>
      <w:hyperlink r:id="rId55" w:history="1">
        <w:r w:rsidR="00D82937" w:rsidRPr="00E606CF">
          <w:rPr>
            <w:rStyle w:val="Hypertextovodkaz"/>
          </w:rPr>
          <w:t>www.instagram.com/zamekopocno</w:t>
        </w:r>
      </w:hyperlink>
    </w:p>
    <w:bookmarkEnd w:id="6"/>
    <w:p w:rsidR="00D82937" w:rsidRPr="00E606CF" w:rsidRDefault="00D82937" w:rsidP="00D82937">
      <w:pPr>
        <w:spacing w:line="360" w:lineRule="auto"/>
      </w:pPr>
    </w:p>
    <w:p w:rsidR="00D82937" w:rsidRPr="00E606CF" w:rsidRDefault="00D82937" w:rsidP="00D82937">
      <w:pPr>
        <w:spacing w:line="360" w:lineRule="auto"/>
        <w:rPr>
          <w:b/>
          <w:i/>
        </w:rPr>
      </w:pPr>
      <w:bookmarkStart w:id="7" w:name="_Hlk101354487"/>
      <w:r w:rsidRPr="00E606CF">
        <w:rPr>
          <w:b/>
          <w:i/>
        </w:rPr>
        <w:t>Akce na zámku Opočno:</w:t>
      </w:r>
    </w:p>
    <w:p w:rsidR="008469CF" w:rsidRPr="00E606CF" w:rsidRDefault="008469CF" w:rsidP="001768C6">
      <w:pPr>
        <w:pStyle w:val="akcetext"/>
        <w:rPr>
          <w:rStyle w:val="Hypertextovodkaz"/>
          <w:color w:val="auto"/>
          <w:u w:val="none"/>
        </w:rPr>
      </w:pPr>
      <w:bookmarkStart w:id="8" w:name="_Hlk106365028"/>
      <w:bookmarkStart w:id="9" w:name="_Hlk101354472"/>
      <w:bookmarkEnd w:id="7"/>
      <w:r w:rsidRPr="00E606CF">
        <w:t xml:space="preserve">2. 7.: státní zámek </w:t>
      </w:r>
      <w:r w:rsidRPr="00E606CF">
        <w:rPr>
          <w:b/>
        </w:rPr>
        <w:t>Opočno – Francouzský večer</w:t>
      </w:r>
      <w:r w:rsidR="00DE4218" w:rsidRPr="00E606CF">
        <w:rPr>
          <w:b/>
        </w:rPr>
        <w:t xml:space="preserve">. </w:t>
      </w:r>
      <w:r w:rsidR="00DE4218" w:rsidRPr="00E606CF">
        <w:t xml:space="preserve">Koncert vážné hudby v zámecké obrazárně. </w:t>
      </w:r>
      <w:bookmarkEnd w:id="8"/>
      <w:r w:rsidR="00DE4218" w:rsidRPr="00E606CF">
        <w:t>(</w:t>
      </w:r>
      <w:hyperlink r:id="rId56" w:history="1">
        <w:r w:rsidR="00DE4218" w:rsidRPr="00E606CF">
          <w:rPr>
            <w:rStyle w:val="Hypertextovodkaz"/>
          </w:rPr>
          <w:t>www.zamek-opocno.cz</w:t>
        </w:r>
      </w:hyperlink>
      <w:r w:rsidR="00DE4218" w:rsidRPr="00E606CF">
        <w:rPr>
          <w:rStyle w:val="Hypertextovodkaz"/>
        </w:rPr>
        <w:t>)</w:t>
      </w:r>
    </w:p>
    <w:p w:rsidR="00DE4218" w:rsidRPr="00E606CF" w:rsidRDefault="00DE4218" w:rsidP="00AF21B2">
      <w:pPr>
        <w:pStyle w:val="akcetext"/>
      </w:pPr>
      <w:bookmarkStart w:id="10" w:name="_Hlk106365087"/>
      <w:bookmarkStart w:id="11" w:name="_Hlk106618200"/>
      <w:r w:rsidRPr="00E606CF">
        <w:t xml:space="preserve">5.–6. 7.: státní zámek </w:t>
      </w:r>
      <w:r w:rsidRPr="00E606CF">
        <w:rPr>
          <w:b/>
        </w:rPr>
        <w:t>Opočno – Svátky růží.</w:t>
      </w:r>
      <w:r w:rsidRPr="00E606CF">
        <w:t xml:space="preserve"> Již 13. ročník prohlídek zámku provoněných bohatým</w:t>
      </w:r>
      <w:r w:rsidR="00180A0C" w:rsidRPr="00E606CF">
        <w:t>i</w:t>
      </w:r>
      <w:r w:rsidRPr="00E606CF">
        <w:t xml:space="preserve"> květinovými vazbami.</w:t>
      </w:r>
      <w:bookmarkEnd w:id="10"/>
      <w:r w:rsidR="00AF21B2" w:rsidRPr="00E606CF">
        <w:t xml:space="preserve"> Prohlídka komnat prvního patra zámku vlastním tempem za doprovodu kustodů. Navštívíte 13, květinami nazdobených, místností v duchu velmi známých pohádkových příběhů. O které pohádky se jedná ovšem neprozradíme. Je jen na vás, abyste během prohlídky s pomocí pracovních listů odhalili název konkrétní pohádky. </w:t>
      </w:r>
      <w:bookmarkEnd w:id="11"/>
      <w:r w:rsidRPr="00E606CF">
        <w:t>(</w:t>
      </w:r>
      <w:hyperlink r:id="rId57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732A3A" w:rsidRPr="00E606CF" w:rsidRDefault="00732A3A" w:rsidP="00732A3A">
      <w:pPr>
        <w:pStyle w:val="akcetext"/>
        <w:rPr>
          <w:b/>
        </w:rPr>
      </w:pPr>
      <w:r w:rsidRPr="00E606CF">
        <w:t xml:space="preserve">16. 7.: státní zámek </w:t>
      </w:r>
      <w:r w:rsidRPr="00E606CF">
        <w:rPr>
          <w:b/>
        </w:rPr>
        <w:t xml:space="preserve">Opočno – Noční prohlídky </w:t>
      </w:r>
      <w:proofErr w:type="spellStart"/>
      <w:r w:rsidRPr="00E606CF">
        <w:rPr>
          <w:b/>
        </w:rPr>
        <w:t>reinstalovaného</w:t>
      </w:r>
      <w:proofErr w:type="spellEnd"/>
      <w:r w:rsidRPr="00E606CF">
        <w:rPr>
          <w:b/>
        </w:rPr>
        <w:t xml:space="preserve"> prvního patra zámku. </w:t>
      </w:r>
      <w:r w:rsidRPr="00E606CF">
        <w:t xml:space="preserve">Noční prohlídka </w:t>
      </w:r>
      <w:proofErr w:type="spellStart"/>
      <w:r w:rsidRPr="00E606CF">
        <w:t>reinstalovaného</w:t>
      </w:r>
      <w:proofErr w:type="spellEnd"/>
      <w:r w:rsidRPr="00E606CF">
        <w:t xml:space="preserve"> prvního patra bude věnována Josefu </w:t>
      </w:r>
      <w:proofErr w:type="spellStart"/>
      <w:r w:rsidRPr="00E606CF">
        <w:t>Colloredo-Mannsfeldovi</w:t>
      </w:r>
      <w:proofErr w:type="spellEnd"/>
      <w:r w:rsidRPr="00E606CF">
        <w:t xml:space="preserve"> a jeho cestě do Afriky. První patro si bude možné projít vlastním tempem, pouze za doprovodu kustodů. Na nádvoří se budou podávat africké speciality za zvuků africké hudby. </w:t>
      </w:r>
      <w:r w:rsidRPr="00E606CF">
        <w:rPr>
          <w:b/>
          <w:i/>
        </w:rPr>
        <w:t>Akce se koná v rámci projektu Po stopách šlechtických rodů – Rok šlechtických slavností</w:t>
      </w:r>
      <w:r w:rsidRPr="00E606CF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Pr="00E606CF">
        <w:rPr>
          <w:lang w:bidi="ar-SA"/>
        </w:rPr>
        <w:t xml:space="preserve"> </w:t>
      </w:r>
      <w:r w:rsidRPr="00E606CF">
        <w:t>(</w:t>
      </w:r>
      <w:hyperlink r:id="rId58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F30B36" w:rsidRPr="00E606CF" w:rsidRDefault="00F30B36" w:rsidP="00F30B36">
      <w:pPr>
        <w:pStyle w:val="akcetext"/>
        <w:rPr>
          <w:rStyle w:val="Hypertextovodkaz"/>
          <w:color w:val="auto"/>
          <w:u w:val="none"/>
        </w:rPr>
      </w:pPr>
      <w:r w:rsidRPr="00E606CF">
        <w:t xml:space="preserve">20. 7.: státní zámek </w:t>
      </w:r>
      <w:r w:rsidRPr="00E606CF">
        <w:rPr>
          <w:b/>
        </w:rPr>
        <w:t xml:space="preserve">Opočno – Divadelní představení Strašidlo </w:t>
      </w:r>
      <w:proofErr w:type="spellStart"/>
      <w:r w:rsidRPr="00E606CF">
        <w:rPr>
          <w:b/>
        </w:rPr>
        <w:t>cantervillské</w:t>
      </w:r>
      <w:proofErr w:type="spellEnd"/>
      <w:r w:rsidRPr="00E606CF">
        <w:rPr>
          <w:b/>
        </w:rPr>
        <w:t>.</w:t>
      </w:r>
      <w:r w:rsidRPr="00E606CF">
        <w:t xml:space="preserve"> Divadelní komedie pod širým nebem na arkádovém nádvoří zámku v Opočně. Známý příběh s opravdovými herci a živým strašidlem. Více informací zde: </w:t>
      </w:r>
      <w:hyperlink r:id="rId59" w:history="1">
        <w:r w:rsidR="00612387" w:rsidRPr="00E606CF">
          <w:rPr>
            <w:rStyle w:val="Hypertextovodkaz"/>
          </w:rPr>
          <w:t>https://www.zamek-opocno.cz/cs/akce/78618-strasidlo-cantervillske</w:t>
        </w:r>
      </w:hyperlink>
    </w:p>
    <w:p w:rsidR="003B6EC5" w:rsidRPr="00E606CF" w:rsidRDefault="003B6EC5" w:rsidP="003B6EC5">
      <w:pPr>
        <w:pStyle w:val="akcetext"/>
        <w:rPr>
          <w:rStyle w:val="Hypertextovodkaz"/>
          <w:color w:val="auto"/>
          <w:u w:val="none"/>
        </w:rPr>
      </w:pPr>
      <w:bookmarkStart w:id="12" w:name="_Hlk106365148"/>
      <w:r w:rsidRPr="00E606CF">
        <w:t xml:space="preserve">24. 7. a 21. 8.: státní zámek </w:t>
      </w:r>
      <w:r w:rsidRPr="00E606CF">
        <w:rPr>
          <w:b/>
        </w:rPr>
        <w:t>Opočno – Rozšířené prohlídky obrazáren.</w:t>
      </w:r>
      <w:r w:rsidRPr="00E606CF">
        <w:t xml:space="preserve"> Mimořádná prohlídka velké a malé obrazárny zámku s rozšířeným výkladem a prodlouženou dobou trvání (cca 50 min.). Komentovaná prohlídka sbírky obrazů významných malířů, které soustředil z ostatních svých sídel Josef II. </w:t>
      </w:r>
      <w:proofErr w:type="spellStart"/>
      <w:r w:rsidRPr="00E606CF">
        <w:t>Colloredo-Mannsfeld</w:t>
      </w:r>
      <w:proofErr w:type="spellEnd"/>
      <w:r w:rsidRPr="00E606CF">
        <w:t> na opočenský zámek na konci 19. století. (</w:t>
      </w:r>
      <w:hyperlink r:id="rId60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897CD0" w:rsidRPr="00E606CF" w:rsidRDefault="00897CD0" w:rsidP="00897CD0">
      <w:pPr>
        <w:pStyle w:val="akcetext"/>
        <w:rPr>
          <w:rStyle w:val="Hypertextovodkaz"/>
          <w:color w:val="auto"/>
          <w:u w:val="none"/>
        </w:rPr>
      </w:pPr>
      <w:bookmarkStart w:id="13" w:name="_Hlk106617993"/>
      <w:r w:rsidRPr="00E606CF">
        <w:rPr>
          <w:rStyle w:val="Hypertextovodkaz"/>
          <w:color w:val="auto"/>
          <w:u w:val="none"/>
        </w:rPr>
        <w:t xml:space="preserve">28. 7.: státní zámek </w:t>
      </w:r>
      <w:r w:rsidRPr="00E606CF">
        <w:rPr>
          <w:rStyle w:val="Hypertextovodkaz"/>
          <w:b/>
          <w:color w:val="auto"/>
          <w:u w:val="none"/>
        </w:rPr>
        <w:t xml:space="preserve">Opočno - </w:t>
      </w:r>
      <w:r w:rsidRPr="00E606CF">
        <w:rPr>
          <w:b/>
        </w:rPr>
        <w:t xml:space="preserve">Vernisáž výstavy fotografií Pavel Štěpán: </w:t>
      </w:r>
      <w:proofErr w:type="spellStart"/>
      <w:r w:rsidRPr="00E606CF">
        <w:rPr>
          <w:b/>
        </w:rPr>
        <w:t>Dobrušsko</w:t>
      </w:r>
      <w:proofErr w:type="spellEnd"/>
      <w:r w:rsidRPr="00E606CF">
        <w:rPr>
          <w:b/>
        </w:rPr>
        <w:t xml:space="preserve">, jeho okolí a maďarské město </w:t>
      </w:r>
      <w:proofErr w:type="spellStart"/>
      <w:r w:rsidRPr="00E606CF">
        <w:rPr>
          <w:b/>
        </w:rPr>
        <w:t>Ábrahámhegy</w:t>
      </w:r>
      <w:proofErr w:type="spellEnd"/>
      <w:r w:rsidRPr="00E606CF">
        <w:rPr>
          <w:b/>
        </w:rPr>
        <w:t xml:space="preserve">. Jana </w:t>
      </w:r>
      <w:proofErr w:type="spellStart"/>
      <w:r w:rsidRPr="00E606CF">
        <w:rPr>
          <w:b/>
        </w:rPr>
        <w:t>Peichlová</w:t>
      </w:r>
      <w:proofErr w:type="spellEnd"/>
      <w:r w:rsidRPr="00E606CF">
        <w:rPr>
          <w:b/>
        </w:rPr>
        <w:t xml:space="preserve"> krajky.</w:t>
      </w:r>
      <w:r w:rsidRPr="00E606CF">
        <w:t xml:space="preserve"> Vernisáž druhé výstavy z cyklu prázdninových výstav regionálních fotografů. Výstava bude přístupná od 25. 7. do 10. 8. 2022 denně mimo pondělí. Místo konání: palmový skleník v horní části zámeckého parku. </w:t>
      </w:r>
      <w:bookmarkEnd w:id="13"/>
      <w:r w:rsidRPr="00E606CF">
        <w:t>(</w:t>
      </w:r>
      <w:hyperlink r:id="rId61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DE4218" w:rsidRPr="00E606CF" w:rsidRDefault="00DE4218" w:rsidP="00897CD0">
      <w:pPr>
        <w:pStyle w:val="akcetext"/>
        <w:rPr>
          <w:rStyle w:val="Hypertextovodkaz"/>
          <w:color w:val="auto"/>
          <w:u w:val="none"/>
          <w:lang w:bidi="ar-SA"/>
        </w:rPr>
      </w:pPr>
      <w:bookmarkStart w:id="14" w:name="_Hlk106618060"/>
      <w:r w:rsidRPr="00E606CF">
        <w:rPr>
          <w:rStyle w:val="Hypertextovodkaz"/>
          <w:color w:val="auto"/>
          <w:u w:val="none"/>
        </w:rPr>
        <w:t xml:space="preserve">30. 7.: státní zámek </w:t>
      </w:r>
      <w:r w:rsidRPr="00E606CF">
        <w:rPr>
          <w:rStyle w:val="Hypertextovodkaz"/>
          <w:b/>
          <w:color w:val="auto"/>
          <w:u w:val="none"/>
        </w:rPr>
        <w:t xml:space="preserve">Opočno – </w:t>
      </w:r>
      <w:r w:rsidR="00897CD0" w:rsidRPr="00E606CF">
        <w:rPr>
          <w:b/>
        </w:rPr>
        <w:t xml:space="preserve">Večer filmových melodií: </w:t>
      </w:r>
      <w:proofErr w:type="spellStart"/>
      <w:r w:rsidR="00897CD0" w:rsidRPr="00E606CF">
        <w:rPr>
          <w:b/>
        </w:rPr>
        <w:t>Melody</w:t>
      </w:r>
      <w:proofErr w:type="spellEnd"/>
      <w:r w:rsidR="00897CD0" w:rsidRPr="00E606CF">
        <w:rPr>
          <w:b/>
        </w:rPr>
        <w:t xml:space="preserve"> </w:t>
      </w:r>
      <w:proofErr w:type="spellStart"/>
      <w:r w:rsidR="00897CD0" w:rsidRPr="00E606CF">
        <w:rPr>
          <w:b/>
        </w:rPr>
        <w:t>Quartet</w:t>
      </w:r>
      <w:proofErr w:type="spellEnd"/>
      <w:r w:rsidR="00897CD0" w:rsidRPr="00E606CF">
        <w:rPr>
          <w:b/>
        </w:rPr>
        <w:t>.</w:t>
      </w:r>
      <w:r w:rsidR="00897CD0" w:rsidRPr="00E606CF">
        <w:t xml:space="preserve">  Smyčcové kvarteto, které se soustředí především na filmovou hudbu a </w:t>
      </w:r>
      <w:proofErr w:type="spellStart"/>
      <w:r w:rsidR="00897CD0" w:rsidRPr="00E606CF">
        <w:t>covery</w:t>
      </w:r>
      <w:proofErr w:type="spellEnd"/>
      <w:r w:rsidR="00897CD0" w:rsidRPr="00E606CF">
        <w:t xml:space="preserve"> moderních písní. S většími orchestry cestovali členové kvarteta po celém světě a vystupovali s hvězdami jako jsou Rod Stewart, </w:t>
      </w:r>
      <w:proofErr w:type="spellStart"/>
      <w:r w:rsidR="00897CD0" w:rsidRPr="00E606CF">
        <w:t>Sting</w:t>
      </w:r>
      <w:proofErr w:type="spellEnd"/>
      <w:r w:rsidR="00897CD0" w:rsidRPr="00E606CF">
        <w:t xml:space="preserve">, Andrea </w:t>
      </w:r>
      <w:proofErr w:type="spellStart"/>
      <w:r w:rsidR="00897CD0" w:rsidRPr="00E606CF">
        <w:t>Bocelli</w:t>
      </w:r>
      <w:proofErr w:type="spellEnd"/>
      <w:r w:rsidR="00897CD0" w:rsidRPr="00E606CF">
        <w:t xml:space="preserve">, </w:t>
      </w:r>
      <w:proofErr w:type="spellStart"/>
      <w:r w:rsidR="00897CD0" w:rsidRPr="00E606CF">
        <w:t>Ennio</w:t>
      </w:r>
      <w:proofErr w:type="spellEnd"/>
      <w:r w:rsidR="00897CD0" w:rsidRPr="00E606CF">
        <w:t xml:space="preserve"> </w:t>
      </w:r>
      <w:proofErr w:type="spellStart"/>
      <w:r w:rsidR="00897CD0" w:rsidRPr="00E606CF">
        <w:t>Morricone</w:t>
      </w:r>
      <w:proofErr w:type="spellEnd"/>
      <w:r w:rsidR="00897CD0" w:rsidRPr="00E606CF">
        <w:t xml:space="preserve"> či Vanessa </w:t>
      </w:r>
      <w:proofErr w:type="spellStart"/>
      <w:r w:rsidR="00897CD0" w:rsidRPr="00E606CF">
        <w:t>Mae</w:t>
      </w:r>
      <w:proofErr w:type="spellEnd"/>
      <w:r w:rsidR="00897CD0" w:rsidRPr="00E606CF">
        <w:t xml:space="preserve">. Z české scény doprovázeli Karla Gotta, Lucii Bílou, Helenu Vondráčkovou, Lucii, </w:t>
      </w:r>
      <w:proofErr w:type="spellStart"/>
      <w:r w:rsidR="00897CD0" w:rsidRPr="00E606CF">
        <w:t>Olympic</w:t>
      </w:r>
      <w:proofErr w:type="spellEnd"/>
      <w:r w:rsidR="00897CD0" w:rsidRPr="00E606CF">
        <w:t xml:space="preserve"> a další. Koncert v rámci cyklu opočenských letních </w:t>
      </w:r>
      <w:r w:rsidR="00897CD0" w:rsidRPr="00E606CF">
        <w:lastRenderedPageBreak/>
        <w:t>hudebních večerů.</w:t>
      </w:r>
      <w:r w:rsidRPr="00E606CF">
        <w:rPr>
          <w:rStyle w:val="Hypertextovodkaz"/>
          <w:color w:val="auto"/>
          <w:u w:val="none"/>
        </w:rPr>
        <w:t xml:space="preserve"> </w:t>
      </w:r>
      <w:bookmarkEnd w:id="12"/>
      <w:bookmarkEnd w:id="14"/>
      <w:r w:rsidRPr="00E606CF">
        <w:rPr>
          <w:color w:val="002060"/>
        </w:rPr>
        <w:t>(</w:t>
      </w:r>
      <w:hyperlink r:id="rId62" w:history="1">
        <w:r w:rsidRPr="00E606CF">
          <w:rPr>
            <w:rStyle w:val="Hypertextovodkaz"/>
            <w:color w:val="002060"/>
            <w:u w:val="none"/>
          </w:rPr>
          <w:t>www.zamek-opocno.cz</w:t>
        </w:r>
      </w:hyperlink>
      <w:r w:rsidRPr="00E606CF">
        <w:rPr>
          <w:rStyle w:val="Hypertextovodkaz"/>
          <w:color w:val="002060"/>
          <w:u w:val="none"/>
        </w:rPr>
        <w:t>)</w:t>
      </w:r>
    </w:p>
    <w:p w:rsidR="00BA17A3" w:rsidRDefault="00372DA1" w:rsidP="00BA17A3">
      <w:pPr>
        <w:pStyle w:val="akcetext"/>
      </w:pPr>
      <w:bookmarkStart w:id="15" w:name="_Hlk104447042"/>
      <w:bookmarkStart w:id="16" w:name="_Hlk104450702"/>
      <w:r w:rsidRPr="00E606CF">
        <w:t xml:space="preserve">27. 8.: státní zámek </w:t>
      </w:r>
      <w:r w:rsidRPr="00E606CF">
        <w:rPr>
          <w:b/>
        </w:rPr>
        <w:t xml:space="preserve">Opočno – </w:t>
      </w:r>
      <w:proofErr w:type="spellStart"/>
      <w:r w:rsidRPr="00E606CF">
        <w:rPr>
          <w:b/>
        </w:rPr>
        <w:t>Hradozámecká</w:t>
      </w:r>
      <w:proofErr w:type="spellEnd"/>
      <w:r w:rsidRPr="00E606CF">
        <w:rPr>
          <w:b/>
        </w:rPr>
        <w:t xml:space="preserve"> noc – Hrané noční prohlídky.</w:t>
      </w:r>
      <w:r w:rsidRPr="00E606CF">
        <w:t xml:space="preserve"> </w:t>
      </w:r>
      <w:bookmarkEnd w:id="15"/>
      <w:r w:rsidR="00BA17A3" w:rsidRPr="00372DA1">
        <w:rPr>
          <w:rFonts w:eastAsia="Times New Roman"/>
          <w:lang w:bidi="ar-SA"/>
        </w:rPr>
        <w:t>Čas od času na</w:t>
      </w:r>
      <w:r w:rsidR="00BA17A3">
        <w:rPr>
          <w:rFonts w:eastAsia="Times New Roman"/>
          <w:lang w:bidi="ar-SA"/>
        </w:rPr>
        <w:t xml:space="preserve"> </w:t>
      </w:r>
      <w:r w:rsidR="00BA17A3" w:rsidRPr="00372DA1">
        <w:rPr>
          <w:rFonts w:eastAsia="Times New Roman"/>
          <w:lang w:bidi="ar-SA"/>
        </w:rPr>
        <w:t xml:space="preserve">zámku ožívají postavy z dob dávno minulých. V tento sobotní nevšední večer máte šanci </w:t>
      </w:r>
      <w:r w:rsidR="00BA17A3" w:rsidRPr="00236CF9">
        <w:rPr>
          <w:rFonts w:eastAsia="Times New Roman"/>
          <w:lang w:bidi="ar-SA"/>
        </w:rPr>
        <w:t xml:space="preserve">přenést se </w:t>
      </w:r>
      <w:r w:rsidR="00BA17A3" w:rsidRPr="00372DA1">
        <w:rPr>
          <w:rFonts w:eastAsia="Times New Roman"/>
          <w:lang w:bidi="ar-SA"/>
        </w:rPr>
        <w:t>více jak o 200 let zpět do minulosti, do příběhu historicky úzce spojeného s opočenským zámkem. Do doby, kdy se na Opočně setkali tři</w:t>
      </w:r>
      <w:r w:rsidR="00BA17A3" w:rsidRPr="00236CF9">
        <w:rPr>
          <w:rFonts w:eastAsia="Times New Roman"/>
          <w:lang w:bidi="ar-SA"/>
        </w:rPr>
        <w:t xml:space="preserve"> pánové </w:t>
      </w:r>
      <w:r w:rsidR="00BA17A3" w:rsidRPr="00372DA1">
        <w:rPr>
          <w:rFonts w:eastAsia="Times New Roman"/>
          <w:lang w:bidi="ar-SA"/>
        </w:rPr>
        <w:t>– rakouský ministr zahraničí Klemens Václav Metternich, pruský král Fridrich Vilém III. a ruský car Alexandr I.</w:t>
      </w:r>
      <w:r w:rsidR="00BA17A3">
        <w:rPr>
          <w:rFonts w:eastAsia="Times New Roman"/>
          <w:sz w:val="20"/>
          <w:szCs w:val="20"/>
          <w:lang w:bidi="ar-SA"/>
        </w:rPr>
        <w:t xml:space="preserve"> </w:t>
      </w:r>
      <w:r w:rsidR="00BA17A3" w:rsidRPr="00372DA1">
        <w:rPr>
          <w:rFonts w:eastAsia="Times New Roman"/>
          <w:lang w:bidi="ar-SA"/>
        </w:rPr>
        <w:t xml:space="preserve">Vtipný příběh tří aktérů a jejich blízkých </w:t>
      </w:r>
      <w:r w:rsidR="00BA17A3">
        <w:rPr>
          <w:rFonts w:eastAsia="Times New Roman"/>
          <w:lang w:bidi="ar-SA"/>
        </w:rPr>
        <w:t>V</w:t>
      </w:r>
      <w:r w:rsidR="00BA17A3" w:rsidRPr="00372DA1">
        <w:rPr>
          <w:rFonts w:eastAsia="Times New Roman"/>
          <w:lang w:bidi="ar-SA"/>
        </w:rPr>
        <w:t>ás přenese v čase a učiní z Vás svědky doby roku 1813, éry napoleonských válek</w:t>
      </w:r>
      <w:r w:rsidR="00BA17A3" w:rsidRPr="00372DA1">
        <w:t xml:space="preserve">. </w:t>
      </w:r>
    </w:p>
    <w:p w:rsidR="00BA17A3" w:rsidRDefault="00BA17A3" w:rsidP="00BA17A3">
      <w:pPr>
        <w:pStyle w:val="akcetext"/>
        <w:numPr>
          <w:ilvl w:val="1"/>
          <w:numId w:val="37"/>
        </w:numPr>
      </w:pPr>
      <w:r w:rsidRPr="009F6CCD">
        <w:t>Časy prohlídek: 19.00, 19.30, 20.00, 21.00, 22.00 hod</w:t>
      </w:r>
      <w:r>
        <w:t>in, délka prohlídky cca 60 minut.</w:t>
      </w:r>
      <w:r w:rsidRPr="00372DA1">
        <w:t> </w:t>
      </w:r>
    </w:p>
    <w:p w:rsidR="00BA17A3" w:rsidRPr="009F6CCD" w:rsidRDefault="00BA17A3" w:rsidP="00BA17A3">
      <w:pPr>
        <w:pStyle w:val="akcetext"/>
        <w:numPr>
          <w:ilvl w:val="1"/>
          <w:numId w:val="37"/>
        </w:numPr>
      </w:pPr>
      <w:r w:rsidRPr="009F6CCD">
        <w:rPr>
          <w:rStyle w:val="Siln"/>
        </w:rPr>
        <w:t>Vstupné:</w:t>
      </w:r>
      <w:r w:rsidRPr="009F6CCD">
        <w:t> základní 230,- Kč / senioři (65+), mládež (18-24 let), ZTP, ZTP/P 180,- Kč / děti (6-17 let) 90,- Kč / děti (0-5 let) zdarma</w:t>
      </w:r>
      <w:r>
        <w:t>.</w:t>
      </w:r>
    </w:p>
    <w:p w:rsidR="00BA17A3" w:rsidRPr="009F6CCD" w:rsidRDefault="00BA17A3" w:rsidP="00BA17A3">
      <w:pPr>
        <w:pStyle w:val="akcetext"/>
        <w:numPr>
          <w:ilvl w:val="0"/>
          <w:numId w:val="0"/>
        </w:numPr>
        <w:ind w:firstLine="360"/>
        <w:rPr>
          <w:rFonts w:eastAsia="Times New Roman"/>
          <w:szCs w:val="20"/>
          <w:lang w:bidi="ar-SA"/>
        </w:rPr>
      </w:pPr>
      <w:r w:rsidRPr="009F6CCD">
        <w:rPr>
          <w:rFonts w:eastAsia="Times New Roman"/>
          <w:szCs w:val="20"/>
          <w:lang w:bidi="ar-SA"/>
        </w:rPr>
        <w:t>Vstupenky lze zakoupit i on-line: https://www.zamek-opocno.cz/cs/On-line-vstupenky</w:t>
      </w:r>
    </w:p>
    <w:p w:rsidR="00372DA1" w:rsidRPr="00E606CF" w:rsidRDefault="00BA17A3" w:rsidP="00BA17A3">
      <w:pPr>
        <w:pStyle w:val="akcetext"/>
        <w:numPr>
          <w:ilvl w:val="0"/>
          <w:numId w:val="0"/>
        </w:numPr>
        <w:ind w:firstLine="360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r w:rsidRPr="00E606CF">
        <w:rPr>
          <w:color w:val="1F497D" w:themeColor="text2"/>
        </w:rPr>
        <w:t xml:space="preserve"> </w:t>
      </w:r>
      <w:r w:rsidR="00372DA1" w:rsidRPr="00E606CF">
        <w:rPr>
          <w:color w:val="1F497D" w:themeColor="text2"/>
        </w:rPr>
        <w:t>(</w:t>
      </w:r>
      <w:hyperlink r:id="rId63" w:history="1">
        <w:r w:rsidR="00372DA1" w:rsidRPr="00E606CF">
          <w:rPr>
            <w:rStyle w:val="Hypertextovodkaz"/>
            <w:color w:val="1F497D" w:themeColor="text2"/>
          </w:rPr>
          <w:t>www.zamek-opocno.cz</w:t>
        </w:r>
      </w:hyperlink>
      <w:r w:rsidR="00372DA1" w:rsidRPr="00E606CF">
        <w:rPr>
          <w:rStyle w:val="Hypertextovodkaz"/>
          <w:color w:val="1F497D" w:themeColor="text2"/>
        </w:rPr>
        <w:t>)</w:t>
      </w:r>
    </w:p>
    <w:p w:rsidR="00DE4218" w:rsidRPr="00E606CF" w:rsidRDefault="00DE4218" w:rsidP="00372DA1">
      <w:pPr>
        <w:pStyle w:val="akcetext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bookmarkStart w:id="17" w:name="_Hlk106365223"/>
      <w:r w:rsidRPr="00E606CF">
        <w:t xml:space="preserve">9. 9.: státní zámek </w:t>
      </w:r>
      <w:r w:rsidRPr="00E606CF">
        <w:rPr>
          <w:b/>
        </w:rPr>
        <w:t>Opočno – Noc v opeře.</w:t>
      </w:r>
      <w:r w:rsidRPr="00E606CF">
        <w:t xml:space="preserve"> Koncert vážné hudby v zámecké obrazárně.</w:t>
      </w:r>
      <w:r w:rsidRPr="00E606CF">
        <w:rPr>
          <w:rFonts w:eastAsia="Times New Roman"/>
          <w:sz w:val="20"/>
          <w:szCs w:val="20"/>
          <w:lang w:bidi="ar-SA"/>
        </w:rPr>
        <w:t xml:space="preserve"> </w:t>
      </w:r>
      <w:bookmarkEnd w:id="17"/>
      <w:r w:rsidRPr="00E606CF">
        <w:t>(</w:t>
      </w:r>
      <w:hyperlink r:id="rId64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DE4218" w:rsidRPr="00E606CF" w:rsidRDefault="00DE4218" w:rsidP="00372DA1">
      <w:pPr>
        <w:pStyle w:val="akcetext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bookmarkStart w:id="18" w:name="_Hlk106365276"/>
      <w:r w:rsidRPr="00E606CF">
        <w:t xml:space="preserve">10. 9.: státní zámek </w:t>
      </w:r>
      <w:r w:rsidRPr="00E606CF">
        <w:rPr>
          <w:b/>
        </w:rPr>
        <w:t>Opočno – Dny evropského dědictví – přednáška „Hraniční spor Trčků z Lípy s Kladským hrabstvím“.</w:t>
      </w:r>
      <w:r w:rsidRPr="00E606CF">
        <w:t xml:space="preserve"> Přednáší p. PhDr. Ondřej Tikovský, Ph.D. v zámecké </w:t>
      </w:r>
      <w:proofErr w:type="spellStart"/>
      <w:r w:rsidRPr="00E606CF">
        <w:t>tabulnici</w:t>
      </w:r>
      <w:proofErr w:type="spellEnd"/>
      <w:r w:rsidRPr="00E606CF">
        <w:t xml:space="preserve">. </w:t>
      </w:r>
      <w:bookmarkEnd w:id="18"/>
      <w:r w:rsidRPr="00E606CF">
        <w:t>(</w:t>
      </w:r>
      <w:hyperlink r:id="rId65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DE4218" w:rsidRPr="00E606CF" w:rsidRDefault="00DE4218" w:rsidP="00DE4218">
      <w:pPr>
        <w:pStyle w:val="akcetext"/>
        <w:rPr>
          <w:color w:val="C00000"/>
        </w:rPr>
      </w:pPr>
      <w:bookmarkStart w:id="19" w:name="_Hlk104193409"/>
      <w:r w:rsidRPr="00E606CF">
        <w:rPr>
          <w:color w:val="C00000"/>
        </w:rPr>
        <w:t xml:space="preserve">15. 9.: státní zámek </w:t>
      </w:r>
      <w:r w:rsidRPr="00E606CF">
        <w:rPr>
          <w:b/>
          <w:color w:val="C00000"/>
        </w:rPr>
        <w:t>Opočno</w:t>
      </w:r>
      <w:r w:rsidRPr="00E606CF">
        <w:rPr>
          <w:color w:val="C00000"/>
        </w:rPr>
        <w:t xml:space="preserve"> – V tento den bude mimořádně zkrácena návštěvní doba – zámek bude přístupný od 10 do 14 hodin. Děkujeme za pochopení</w:t>
      </w:r>
      <w:bookmarkEnd w:id="19"/>
      <w:r w:rsidRPr="00E606CF">
        <w:rPr>
          <w:color w:val="C00000"/>
        </w:rPr>
        <w:t xml:space="preserve">. </w:t>
      </w:r>
      <w:r w:rsidRPr="00E606CF">
        <w:rPr>
          <w:color w:val="1F497D" w:themeColor="text2"/>
        </w:rPr>
        <w:t>(</w:t>
      </w:r>
      <w:hyperlink r:id="rId66" w:history="1">
        <w:r w:rsidRPr="00E606CF">
          <w:rPr>
            <w:rStyle w:val="Hypertextovodkaz"/>
            <w:color w:val="1F497D" w:themeColor="text2"/>
          </w:rPr>
          <w:t>www.zamek-opocno.cz</w:t>
        </w:r>
      </w:hyperlink>
      <w:r w:rsidRPr="00E606CF">
        <w:rPr>
          <w:rStyle w:val="Hypertextovodkaz"/>
          <w:color w:val="1F497D" w:themeColor="text2"/>
        </w:rPr>
        <w:t>)</w:t>
      </w:r>
    </w:p>
    <w:p w:rsidR="00DE4218" w:rsidRPr="00E606CF" w:rsidRDefault="00DE4218" w:rsidP="00DE4218">
      <w:pPr>
        <w:pStyle w:val="akcetext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bookmarkStart w:id="20" w:name="_Hlk106365307"/>
      <w:r w:rsidRPr="00E606CF">
        <w:t xml:space="preserve">18. 9.: státní zámek </w:t>
      </w:r>
      <w:r w:rsidRPr="00E606CF">
        <w:rPr>
          <w:b/>
        </w:rPr>
        <w:t>Opočno – Rozšířené prohlídky obrazáren.</w:t>
      </w:r>
      <w:r w:rsidRPr="00E606CF">
        <w:t xml:space="preserve"> Mimořádná prohlídka velké a malé obrazárny zámku s rozšířeným výkladem a prodlouženou dobou trvání (cca 50 min.). Komentovaná prohlídka sbírky obrazů významných malířů, které soustředil z ostatních svých sídel Josef II. </w:t>
      </w:r>
      <w:proofErr w:type="spellStart"/>
      <w:r w:rsidRPr="00E606CF">
        <w:t>Colloredo-Mannsfeld</w:t>
      </w:r>
      <w:proofErr w:type="spellEnd"/>
      <w:r w:rsidRPr="00E606CF">
        <w:t xml:space="preserve"> na opočenský zámek na konci 19. století. </w:t>
      </w:r>
      <w:bookmarkEnd w:id="20"/>
      <w:r w:rsidRPr="00E606CF">
        <w:t>(</w:t>
      </w:r>
      <w:hyperlink r:id="rId67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DE4218" w:rsidRPr="00E606CF" w:rsidRDefault="00DE4218" w:rsidP="00DE4218">
      <w:pPr>
        <w:pStyle w:val="akcetext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bookmarkStart w:id="21" w:name="_Hlk106365342"/>
      <w:r w:rsidRPr="00E606CF">
        <w:t xml:space="preserve">28. 9.: státní zámek </w:t>
      </w:r>
      <w:r w:rsidRPr="00E606CF">
        <w:rPr>
          <w:b/>
        </w:rPr>
        <w:t>Opočno – Prohlídka opočenských zbrojnic s rozšířeným výkladem.</w:t>
      </w:r>
      <w:r w:rsidRPr="00E606CF">
        <w:t xml:space="preserve"> Správcem depozitáře komentovaná prohlídka loveckého a rytířského sálu s dvojnásobnou dobou trvání (cca 50 min.). Seznamte se podrobněji s jednou z největších a nejvýznamnějších kolekcí zbraní a zbroje v ČR. Délka cca 50 min. Vstupenky si lze zakoupit v pokladně zámku či online (nelze rezervovat). </w:t>
      </w:r>
      <w:bookmarkEnd w:id="21"/>
      <w:r w:rsidRPr="00E606CF">
        <w:t>(</w:t>
      </w:r>
      <w:hyperlink r:id="rId68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DE4218" w:rsidRPr="00E606CF" w:rsidRDefault="00DE4218" w:rsidP="00DE4218">
      <w:pPr>
        <w:pStyle w:val="akcetext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bookmarkStart w:id="22" w:name="_Hlk106365369"/>
      <w:r w:rsidRPr="00E606CF">
        <w:t xml:space="preserve">5. – 8. 10.: státní zámek </w:t>
      </w:r>
      <w:r w:rsidRPr="00E606CF">
        <w:rPr>
          <w:b/>
        </w:rPr>
        <w:t>Opočno – Národní sokolnické setkání s mezinárodní účastí.</w:t>
      </w:r>
      <w:r w:rsidR="005B53FF" w:rsidRPr="00E606CF"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  <w:t xml:space="preserve"> </w:t>
      </w:r>
      <w:bookmarkEnd w:id="22"/>
      <w:r w:rsidR="005B53FF" w:rsidRPr="00E606CF">
        <w:t>(</w:t>
      </w:r>
      <w:hyperlink r:id="rId69" w:history="1">
        <w:r w:rsidR="005B53FF" w:rsidRPr="00E606CF">
          <w:rPr>
            <w:rStyle w:val="Hypertextovodkaz"/>
          </w:rPr>
          <w:t>www.zamek-opocno.cz</w:t>
        </w:r>
      </w:hyperlink>
      <w:r w:rsidR="005B53FF" w:rsidRPr="00E606CF">
        <w:rPr>
          <w:rStyle w:val="Hypertextovodkaz"/>
        </w:rPr>
        <w:t>)</w:t>
      </w:r>
    </w:p>
    <w:p w:rsidR="00DE4218" w:rsidRPr="00E606CF" w:rsidRDefault="00DE4218" w:rsidP="00DE4218">
      <w:pPr>
        <w:pStyle w:val="akcetext"/>
        <w:rPr>
          <w:rStyle w:val="Hypertextovodkaz"/>
          <w:rFonts w:eastAsia="Times New Roman"/>
          <w:color w:val="auto"/>
          <w:sz w:val="20"/>
          <w:szCs w:val="20"/>
          <w:u w:val="none"/>
          <w:lang w:bidi="ar-SA"/>
        </w:rPr>
      </w:pPr>
      <w:bookmarkStart w:id="23" w:name="_Hlk106365407"/>
      <w:r w:rsidRPr="00E606CF">
        <w:t xml:space="preserve">15.-16. 10.: státní zámek </w:t>
      </w:r>
      <w:proofErr w:type="gramStart"/>
      <w:r w:rsidRPr="00E606CF">
        <w:rPr>
          <w:b/>
        </w:rPr>
        <w:t>Opočno - Opočno</w:t>
      </w:r>
      <w:proofErr w:type="gramEnd"/>
      <w:r w:rsidRPr="00E606CF">
        <w:rPr>
          <w:b/>
        </w:rPr>
        <w:t xml:space="preserve"> opačně...</w:t>
      </w:r>
      <w:r w:rsidRPr="00E606CF">
        <w:t>Mimořádná prohlídka běžně nepřístupných zámeckých prostor</w:t>
      </w:r>
      <w:r w:rsidR="005B53FF" w:rsidRPr="00E606CF">
        <w:t xml:space="preserve">. </w:t>
      </w:r>
      <w:bookmarkEnd w:id="23"/>
      <w:r w:rsidR="005B53FF" w:rsidRPr="00E606CF">
        <w:t>(</w:t>
      </w:r>
      <w:hyperlink r:id="rId70" w:history="1">
        <w:r w:rsidR="005B53FF" w:rsidRPr="00E606CF">
          <w:rPr>
            <w:rStyle w:val="Hypertextovodkaz"/>
          </w:rPr>
          <w:t>www.zamek-opocno.cz</w:t>
        </w:r>
      </w:hyperlink>
      <w:r w:rsidR="005B53FF" w:rsidRPr="00E606CF">
        <w:rPr>
          <w:rStyle w:val="Hypertextovodkaz"/>
        </w:rPr>
        <w:t>)</w:t>
      </w:r>
    </w:p>
    <w:p w:rsidR="00DE4218" w:rsidRPr="00E606CF" w:rsidRDefault="00DE4218" w:rsidP="00DE4218">
      <w:pPr>
        <w:pStyle w:val="akcetext"/>
      </w:pPr>
      <w:bookmarkStart w:id="24" w:name="_Hlk106365457"/>
      <w:r w:rsidRPr="00E606CF">
        <w:lastRenderedPageBreak/>
        <w:t xml:space="preserve">28. 10.: státní zámek </w:t>
      </w:r>
      <w:r w:rsidRPr="00E606CF">
        <w:rPr>
          <w:b/>
        </w:rPr>
        <w:t>Opočno – V opočenské zbrojnici "za provázky".</w:t>
      </w:r>
      <w:r w:rsidRPr="00E606CF">
        <w:t xml:space="preserve"> Prohlídka běžně nepřístupné části opočenského rytířského sálu ukrytá "za provázky" a prohlídka zbraní vstupního schodiště s komentářem správce depozitáře. Délka cca 50 min. Maximální počet návštěvníků ve skupině: 10. (</w:t>
      </w:r>
      <w:hyperlink r:id="rId71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DE4218" w:rsidRPr="00E606CF" w:rsidRDefault="005B53FF" w:rsidP="00DE4218">
      <w:pPr>
        <w:pStyle w:val="akcetext"/>
        <w:rPr>
          <w:rFonts w:eastAsia="Times New Roman"/>
          <w:sz w:val="20"/>
          <w:szCs w:val="20"/>
          <w:lang w:bidi="ar-SA"/>
        </w:rPr>
      </w:pPr>
      <w:bookmarkStart w:id="25" w:name="_Hlk106365502"/>
      <w:bookmarkEnd w:id="24"/>
      <w:r w:rsidRPr="00E606CF">
        <w:t xml:space="preserve">3. - 4., 10. – 11., 17. – 18. 12.: státní zámek </w:t>
      </w:r>
      <w:r w:rsidRPr="00E606CF">
        <w:rPr>
          <w:b/>
        </w:rPr>
        <w:t xml:space="preserve">Opočno – Advent na zámku. </w:t>
      </w:r>
      <w:r w:rsidR="00180A0C" w:rsidRPr="00E606CF">
        <w:rPr>
          <w:i/>
        </w:rPr>
        <w:t>Podrobnosti budou doplněny</w:t>
      </w:r>
      <w:r w:rsidR="00180A0C" w:rsidRPr="00E606CF">
        <w:rPr>
          <w:b/>
        </w:rPr>
        <w:t xml:space="preserve">. </w:t>
      </w:r>
      <w:bookmarkEnd w:id="25"/>
      <w:r w:rsidRPr="00E606CF">
        <w:t>(</w:t>
      </w:r>
      <w:hyperlink r:id="rId72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bookmarkEnd w:id="16"/>
    <w:p w:rsidR="00F30B36" w:rsidRPr="00E606CF" w:rsidRDefault="00F30B36" w:rsidP="00F30B36">
      <w:pPr>
        <w:pStyle w:val="akcetext"/>
        <w:numPr>
          <w:ilvl w:val="0"/>
          <w:numId w:val="0"/>
        </w:numPr>
        <w:ind w:left="360"/>
      </w:pPr>
    </w:p>
    <w:p w:rsidR="00F30B36" w:rsidRPr="00E606CF" w:rsidRDefault="00F30B36" w:rsidP="00F30B36">
      <w:pPr>
        <w:pStyle w:val="akcetext"/>
        <w:numPr>
          <w:ilvl w:val="0"/>
          <w:numId w:val="0"/>
        </w:numPr>
        <w:rPr>
          <w:b/>
          <w:i/>
        </w:rPr>
      </w:pPr>
      <w:r w:rsidRPr="00E606CF">
        <w:rPr>
          <w:b/>
          <w:i/>
        </w:rPr>
        <w:t>Výstavy na zámku Opočno:</w:t>
      </w:r>
    </w:p>
    <w:p w:rsidR="00F30B36" w:rsidRPr="00E606CF" w:rsidRDefault="00F30B36" w:rsidP="00F30B36">
      <w:pPr>
        <w:pStyle w:val="akcetext"/>
      </w:pPr>
      <w:r w:rsidRPr="00E606CF">
        <w:t xml:space="preserve">1. 7. – 31. 8.: státní zámek </w:t>
      </w:r>
      <w:r w:rsidRPr="00E606CF">
        <w:rPr>
          <w:b/>
        </w:rPr>
        <w:t>Opočno – Erbovní bestie.</w:t>
      </w:r>
      <w:r w:rsidRPr="00E606CF">
        <w:t xml:space="preserve"> </w:t>
      </w:r>
      <w:r w:rsidRPr="00E606CF">
        <w:rPr>
          <w:rStyle w:val="Siln"/>
          <w:b w:val="0"/>
          <w:bCs/>
        </w:rPr>
        <w:t xml:space="preserve">Unikátní výstava nadpřirozených bytostí z erbů evropské šlechty v životní velikosti. </w:t>
      </w:r>
      <w:r w:rsidRPr="00E606CF">
        <w:t xml:space="preserve">Víte, jak vypadá třeba takový kentaur, </w:t>
      </w:r>
      <w:proofErr w:type="spellStart"/>
      <w:r w:rsidRPr="00E606CF">
        <w:t>pegas</w:t>
      </w:r>
      <w:proofErr w:type="spellEnd"/>
      <w:r w:rsidRPr="00E606CF">
        <w:t>, bazilišek či mořská panna? Pokud máte pochybnosti, navštivte prostory zámecké hladomorny. Edukativní výstava pro dětského i dospělého návštěvníka. Během prohlídky (bez průvodce) se můžete zabavit křížovkou a se správně vyluštěnou tajenkou se zastavit na pokladně zámku pro malou odměnu. Jednotná cena: 60,- Kč. (</w:t>
      </w:r>
      <w:hyperlink r:id="rId73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F30B36" w:rsidRPr="00E606CF" w:rsidRDefault="00F30B36" w:rsidP="00F30B36">
      <w:pPr>
        <w:pStyle w:val="akcetext"/>
        <w:rPr>
          <w:rStyle w:val="Hypertextovodkaz"/>
          <w:color w:val="auto"/>
          <w:u w:val="none"/>
        </w:rPr>
      </w:pPr>
      <w:r w:rsidRPr="00E606CF">
        <w:t xml:space="preserve">1. 7. – 31. 8.: státní zámek </w:t>
      </w:r>
      <w:r w:rsidRPr="00E606CF">
        <w:rPr>
          <w:b/>
        </w:rPr>
        <w:t>Opočno – Památky a jejich osudy – Rychnovsko – výstava fotografií.</w:t>
      </w:r>
      <w:r w:rsidRPr="00E606CF">
        <w:t xml:space="preserve"> Výstava fotografií členů královéhradeckého Fotoklubu Omega, kterou připravili ve spolupráci s Muzeem Orlických hor v Rychnově nad Kněžnou a Společností ochránců památek ve východních Čechách, se věnuje památkovým objektům rychnovského okresu, příběhům jejich historie a příkladům citlivého přístupu k obnově s cílem uchovat dochované hodnoty budoucím generacím. Výstava nemá ambice beze zbytku zmapovat stav památek daného regionu. Spíš chce upozornit a podnítit k zamyšlení. Navíc propojení oka památkářova (výběr lokality) s uměleckým vnímáním fotografa vede k zajímavým výsledkům. Snímky tak nejsou pouhým záznamem reality. (</w:t>
      </w:r>
      <w:hyperlink r:id="rId74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p w:rsidR="00897CD0" w:rsidRPr="00E606CF" w:rsidRDefault="00897CD0" w:rsidP="00897CD0">
      <w:pPr>
        <w:pStyle w:val="akcetext"/>
      </w:pPr>
      <w:r w:rsidRPr="00E606CF">
        <w:rPr>
          <w:rStyle w:val="Siln"/>
          <w:b w:val="0"/>
          <w:bCs/>
        </w:rPr>
        <w:t>5. 7. - 8. 7., 17. 7., 23.</w:t>
      </w:r>
      <w:r w:rsidRPr="00E606CF">
        <w:t>–</w:t>
      </w:r>
      <w:r w:rsidRPr="00E606CF">
        <w:rPr>
          <w:rStyle w:val="Siln"/>
          <w:b w:val="0"/>
          <w:bCs/>
        </w:rPr>
        <w:t>24. 7., 30.</w:t>
      </w:r>
      <w:r w:rsidRPr="00E606CF">
        <w:t>–</w:t>
      </w:r>
      <w:r w:rsidRPr="00E606CF">
        <w:rPr>
          <w:rStyle w:val="Siln"/>
          <w:b w:val="0"/>
          <w:bCs/>
        </w:rPr>
        <w:t>31. 7., 6.</w:t>
      </w:r>
      <w:r w:rsidRPr="00E606CF">
        <w:t xml:space="preserve"> –</w:t>
      </w:r>
      <w:r w:rsidRPr="00E606CF">
        <w:rPr>
          <w:rStyle w:val="Siln"/>
          <w:b w:val="0"/>
          <w:bCs/>
        </w:rPr>
        <w:t>7. 8., 13.</w:t>
      </w:r>
      <w:r w:rsidRPr="00E606CF">
        <w:t>–</w:t>
      </w:r>
      <w:r w:rsidRPr="00E606CF">
        <w:rPr>
          <w:rStyle w:val="Siln"/>
          <w:b w:val="0"/>
          <w:bCs/>
        </w:rPr>
        <w:t>14. 8., 20. 8., 27.</w:t>
      </w:r>
      <w:r w:rsidRPr="00E606CF">
        <w:t xml:space="preserve"> –</w:t>
      </w:r>
      <w:r w:rsidRPr="00E606CF">
        <w:rPr>
          <w:rStyle w:val="Siln"/>
          <w:b w:val="0"/>
          <w:bCs/>
        </w:rPr>
        <w:t xml:space="preserve">28. 8.: státní zámek </w:t>
      </w:r>
      <w:r w:rsidRPr="00E606CF">
        <w:rPr>
          <w:rStyle w:val="Siln"/>
          <w:bCs/>
        </w:rPr>
        <w:t xml:space="preserve">Opočno – Výstava </w:t>
      </w:r>
      <w:r w:rsidRPr="00E606CF">
        <w:t xml:space="preserve">keramiky a obrazů Soni </w:t>
      </w:r>
      <w:proofErr w:type="spellStart"/>
      <w:r w:rsidRPr="00E606CF">
        <w:t>Toucové</w:t>
      </w:r>
      <w:proofErr w:type="spellEnd"/>
      <w:r w:rsidRPr="00E606CF">
        <w:t>. Výstavou Vás provede sama autorka a zároveň předvede výrobu malých skřítků nebo malbu obrázků akrylovými barvami. Výstava keramických pohádkových postav a olejomalby bude z části prodejní. Vstup na výstavu z arkádového nádvoří – zdarma. (</w:t>
      </w:r>
      <w:hyperlink r:id="rId75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bookmarkEnd w:id="9"/>
    <w:p w:rsidR="00D82937" w:rsidRPr="00E606CF" w:rsidRDefault="00D82937" w:rsidP="00880D15">
      <w:pPr>
        <w:pStyle w:val="akcetext"/>
        <w:numPr>
          <w:ilvl w:val="0"/>
          <w:numId w:val="0"/>
        </w:numPr>
      </w:pPr>
    </w:p>
    <w:p w:rsidR="00D82937" w:rsidRPr="00E606CF" w:rsidRDefault="00D82937" w:rsidP="00D82937">
      <w:pPr>
        <w:pStyle w:val="Nadpis1"/>
        <w:ind w:left="369"/>
      </w:pPr>
      <w:r w:rsidRPr="00E606CF">
        <w:t>Státní zámek Ratibořice</w:t>
      </w:r>
    </w:p>
    <w:p w:rsidR="00D82937" w:rsidRPr="00E606CF" w:rsidRDefault="00164B01" w:rsidP="00D82937">
      <w:pPr>
        <w:spacing w:line="276" w:lineRule="auto"/>
        <w:ind w:left="-63"/>
        <w:rPr>
          <w:rFonts w:cs="Times New Roman"/>
        </w:rPr>
      </w:pPr>
      <w:hyperlink r:id="rId76" w:history="1">
        <w:r w:rsidR="00D82937" w:rsidRPr="00E606CF">
          <w:rPr>
            <w:rStyle w:val="Hypertextovodkaz"/>
            <w:rFonts w:cs="Times New Roman"/>
          </w:rPr>
          <w:t>www.zamek-ratiborice.cz</w:t>
        </w:r>
      </w:hyperlink>
    </w:p>
    <w:p w:rsidR="00D82937" w:rsidRPr="00E606CF" w:rsidRDefault="00164B01" w:rsidP="00D82937">
      <w:pPr>
        <w:spacing w:line="276" w:lineRule="auto"/>
        <w:rPr>
          <w:rFonts w:cs="Times New Roman"/>
        </w:rPr>
      </w:pPr>
      <w:hyperlink r:id="rId77" w:history="1">
        <w:r w:rsidR="00D82937" w:rsidRPr="00E606CF">
          <w:rPr>
            <w:rStyle w:val="Hypertextovodkaz"/>
            <w:rFonts w:cs="Times New Roman"/>
          </w:rPr>
          <w:t>www.facebook.com/ratiborice.zamek</w:t>
        </w:r>
      </w:hyperlink>
    </w:p>
    <w:p w:rsidR="00D82937" w:rsidRPr="00E606CF" w:rsidRDefault="00164B01" w:rsidP="00D82937">
      <w:pPr>
        <w:spacing w:line="276" w:lineRule="auto"/>
        <w:rPr>
          <w:rFonts w:cs="Times New Roman"/>
        </w:rPr>
      </w:pPr>
      <w:hyperlink r:id="rId78" w:history="1">
        <w:r w:rsidR="00D82937" w:rsidRPr="00E606CF">
          <w:rPr>
            <w:rStyle w:val="Hypertextovodkaz"/>
            <w:rFonts w:cs="Times New Roman"/>
          </w:rPr>
          <w:t>www.instagram.com/ratiborice.zamek</w:t>
        </w:r>
      </w:hyperlink>
    </w:p>
    <w:p w:rsidR="00D82937" w:rsidRPr="00E606CF" w:rsidRDefault="00D82937" w:rsidP="00D82937">
      <w:pPr>
        <w:spacing w:line="276" w:lineRule="auto"/>
        <w:rPr>
          <w:rStyle w:val="Hypertextovodkaz"/>
          <w:rFonts w:cs="Times New Roman"/>
        </w:rPr>
      </w:pPr>
    </w:p>
    <w:p w:rsidR="00D82937" w:rsidRPr="00E606CF" w:rsidRDefault="00D82937" w:rsidP="00D82937">
      <w:pPr>
        <w:spacing w:line="276" w:lineRule="auto"/>
        <w:rPr>
          <w:rStyle w:val="Hypertextovodkaz"/>
          <w:rFonts w:cs="Times New Roman"/>
          <w:b/>
          <w:i/>
          <w:color w:val="auto"/>
          <w:u w:val="none"/>
        </w:rPr>
      </w:pPr>
      <w:r w:rsidRPr="00E606CF">
        <w:rPr>
          <w:rStyle w:val="Hypertextovodkaz"/>
          <w:rFonts w:cs="Times New Roman"/>
          <w:b/>
          <w:i/>
          <w:color w:val="auto"/>
          <w:u w:val="none"/>
        </w:rPr>
        <w:lastRenderedPageBreak/>
        <w:t>Akce na zámku Ratibořice:</w:t>
      </w:r>
    </w:p>
    <w:p w:rsidR="00885D98" w:rsidRPr="00E606CF" w:rsidRDefault="00885D98" w:rsidP="00885D98">
      <w:pPr>
        <w:pStyle w:val="akcetext"/>
        <w:rPr>
          <w:rStyle w:val="Hypertextovodkaz"/>
          <w:color w:val="auto"/>
          <w:u w:val="none"/>
        </w:rPr>
      </w:pPr>
      <w:bookmarkStart w:id="26" w:name="_Hlk99350141"/>
      <w:bookmarkStart w:id="27" w:name="_Hlk98784919"/>
      <w:r w:rsidRPr="00E606CF">
        <w:rPr>
          <w:rStyle w:val="Hypertextovodkaz"/>
          <w:color w:val="auto"/>
          <w:u w:val="none"/>
        </w:rPr>
        <w:t>1. 7. – 2</w:t>
      </w:r>
      <w:r w:rsidR="00B26D5F" w:rsidRPr="00E606CF">
        <w:rPr>
          <w:rStyle w:val="Hypertextovodkaz"/>
          <w:color w:val="auto"/>
          <w:u w:val="none"/>
        </w:rPr>
        <w:t>1</w:t>
      </w:r>
      <w:r w:rsidRPr="00E606CF">
        <w:rPr>
          <w:rStyle w:val="Hypertextovodkaz"/>
          <w:color w:val="auto"/>
          <w:u w:val="none"/>
        </w:rPr>
        <w:t xml:space="preserve">. 8.: státní zámek </w:t>
      </w:r>
      <w:r w:rsidRPr="00E606CF">
        <w:rPr>
          <w:rStyle w:val="Hypertextovodkaz"/>
          <w:b/>
          <w:color w:val="auto"/>
          <w:u w:val="none"/>
        </w:rPr>
        <w:t>Ratibořice – Prohlídky zámku pro děti s komtesou Hortensií.</w:t>
      </w:r>
      <w:r w:rsidRPr="00E606CF">
        <w:rPr>
          <w:rStyle w:val="Hypertextovodkaz"/>
          <w:color w:val="auto"/>
          <w:u w:val="none"/>
        </w:rPr>
        <w:t xml:space="preserve"> </w:t>
      </w:r>
      <w:r w:rsidRPr="00E606CF">
        <w:t>Během procházky zámeckými interiéry Vás bude doprovázet půvabná schovanka paní kněžny, komtesa Hortensie. Hortensie bude dětem vyprávět o životě na venkovském sídle. Dozvíte se něco o etiketě, módě, účesech a oblékání. Dále o povinnostech dam i malých slečen, nebo o trávení volného času. Procházka zámeckými interiéry s komtesou Hortensií Vám zabere asi 30 minut. Během prohlídky s komtesou Hortensií se děti nebudou nudit jako na běžné prohlídce, mohou se zeptat na cokoliv, co je bude zajímat a na konci prohlídky se mohou s komtesou Hortensií také vyfotografovat</w:t>
      </w:r>
      <w:bookmarkEnd w:id="26"/>
      <w:r w:rsidRPr="00E606CF">
        <w:t xml:space="preserve">. </w:t>
      </w:r>
      <w:r w:rsidRPr="00E606CF">
        <w:rPr>
          <w:rStyle w:val="Hypertextovodkaz"/>
          <w:color w:val="auto"/>
          <w:u w:val="none"/>
        </w:rPr>
        <w:t>(</w:t>
      </w:r>
      <w:hyperlink r:id="rId79" w:history="1">
        <w:r w:rsidRPr="00E606CF">
          <w:rPr>
            <w:rStyle w:val="Hypertextovodkaz"/>
          </w:rPr>
          <w:t>www.zamek-ratiborice.cz</w:t>
        </w:r>
      </w:hyperlink>
      <w:r w:rsidRPr="00E606CF">
        <w:rPr>
          <w:rStyle w:val="Hypertextovodkaz"/>
        </w:rPr>
        <w:t>)</w:t>
      </w:r>
    </w:p>
    <w:p w:rsidR="00B26D5F" w:rsidRPr="00E606CF" w:rsidRDefault="00B26D5F" w:rsidP="00737838">
      <w:pPr>
        <w:pStyle w:val="akcetext"/>
        <w:rPr>
          <w:rStyle w:val="Hypertextovodkaz"/>
          <w:color w:val="auto"/>
          <w:u w:val="none"/>
        </w:rPr>
      </w:pPr>
      <w:bookmarkStart w:id="28" w:name="_Hlk99543627"/>
      <w:r w:rsidRPr="00E606CF">
        <w:rPr>
          <w:rStyle w:val="Hypertextovodkaz"/>
          <w:color w:val="auto"/>
          <w:u w:val="none"/>
        </w:rPr>
        <w:t xml:space="preserve">3. 7.: státní zámek </w:t>
      </w:r>
      <w:r w:rsidRPr="00E606CF">
        <w:rPr>
          <w:rStyle w:val="Hypertextovodkaz"/>
          <w:b/>
          <w:color w:val="auto"/>
          <w:u w:val="none"/>
        </w:rPr>
        <w:t xml:space="preserve">Ratibořice – </w:t>
      </w:r>
      <w:r w:rsidRPr="00E606CF">
        <w:rPr>
          <w:b/>
        </w:rPr>
        <w:t>Svátek akordeonů v zámeckém parku.</w:t>
      </w:r>
      <w:r w:rsidRPr="00E606CF">
        <w:t xml:space="preserve"> V pořadí již třetí koncert Akordeonového orchestru Musica </w:t>
      </w:r>
      <w:proofErr w:type="spellStart"/>
      <w:r w:rsidRPr="00E606CF">
        <w:t>harmonica</w:t>
      </w:r>
      <w:proofErr w:type="spellEnd"/>
      <w:r w:rsidRPr="00E606CF">
        <w:t xml:space="preserve"> v zámeckém parku v Ratibořicích.</w:t>
      </w:r>
      <w:r w:rsidR="007176A8" w:rsidRPr="00E606CF">
        <w:t xml:space="preserve"> </w:t>
      </w:r>
      <w:r w:rsidR="007176A8" w:rsidRPr="00E606CF">
        <w:rPr>
          <w:rStyle w:val="Hypertextovodkaz"/>
          <w:color w:val="auto"/>
          <w:u w:val="none"/>
        </w:rPr>
        <w:t>(</w:t>
      </w:r>
      <w:hyperlink r:id="rId80" w:history="1">
        <w:r w:rsidR="007176A8" w:rsidRPr="00E606CF">
          <w:rPr>
            <w:rStyle w:val="Hypertextovodkaz"/>
          </w:rPr>
          <w:t>www.zamek-ratiborice.cz</w:t>
        </w:r>
      </w:hyperlink>
      <w:r w:rsidR="007176A8" w:rsidRPr="00E606CF">
        <w:rPr>
          <w:rStyle w:val="Hypertextovodkaz"/>
        </w:rPr>
        <w:t>)</w:t>
      </w:r>
    </w:p>
    <w:bookmarkEnd w:id="28"/>
    <w:p w:rsidR="00F30B36" w:rsidRPr="00E606CF" w:rsidRDefault="00737838" w:rsidP="00737838">
      <w:pPr>
        <w:pStyle w:val="akcetext"/>
        <w:rPr>
          <w:rStyle w:val="Hypertextovodkaz"/>
          <w:color w:val="auto"/>
          <w:u w:val="none"/>
        </w:rPr>
      </w:pPr>
      <w:r w:rsidRPr="00E606CF">
        <w:rPr>
          <w:rStyle w:val="Hypertextovodkaz"/>
          <w:color w:val="auto"/>
          <w:u w:val="none"/>
        </w:rPr>
        <w:t xml:space="preserve">4. 7.: státní zámek </w:t>
      </w:r>
      <w:r w:rsidRPr="00E606CF">
        <w:rPr>
          <w:rStyle w:val="Hypertextovodkaz"/>
          <w:b/>
          <w:color w:val="auto"/>
          <w:u w:val="none"/>
        </w:rPr>
        <w:t xml:space="preserve">Ratibořice – </w:t>
      </w:r>
      <w:proofErr w:type="spellStart"/>
      <w:r w:rsidRPr="00E606CF">
        <w:rPr>
          <w:rStyle w:val="Hypertextovodkaz"/>
          <w:b/>
          <w:color w:val="auto"/>
          <w:u w:val="none"/>
        </w:rPr>
        <w:t>Rudrův</w:t>
      </w:r>
      <w:proofErr w:type="spellEnd"/>
      <w:r w:rsidRPr="00E606CF">
        <w:rPr>
          <w:rStyle w:val="Hypertextovodkaz"/>
          <w:b/>
          <w:color w:val="auto"/>
          <w:u w:val="none"/>
        </w:rPr>
        <w:t xml:space="preserve"> mlýn bude mimořádně otevřen i v pondělí.</w:t>
      </w:r>
      <w:r w:rsidR="00AE0C88" w:rsidRPr="00E606CF">
        <w:rPr>
          <w:rStyle w:val="Hypertextovodkaz"/>
          <w:b/>
          <w:color w:val="auto"/>
          <w:u w:val="none"/>
        </w:rPr>
        <w:t xml:space="preserve"> </w:t>
      </w:r>
      <w:r w:rsidR="00AE0C88" w:rsidRPr="00E606CF">
        <w:rPr>
          <w:rStyle w:val="Hypertextovodkaz"/>
          <w:color w:val="auto"/>
          <w:u w:val="none"/>
        </w:rPr>
        <w:t>(</w:t>
      </w:r>
      <w:hyperlink r:id="rId81" w:history="1">
        <w:r w:rsidR="00AE0C88" w:rsidRPr="00E606CF">
          <w:rPr>
            <w:rStyle w:val="Hypertextovodkaz"/>
          </w:rPr>
          <w:t>www.zamek-ratiborice.cz</w:t>
        </w:r>
      </w:hyperlink>
      <w:r w:rsidR="00AE0C88" w:rsidRPr="00E606CF">
        <w:rPr>
          <w:rStyle w:val="Hypertextovodkaz"/>
        </w:rPr>
        <w:t>)</w:t>
      </w:r>
    </w:p>
    <w:p w:rsidR="001D0FC0" w:rsidRPr="00E606CF" w:rsidRDefault="001D0FC0" w:rsidP="00737838">
      <w:pPr>
        <w:pStyle w:val="akcetext"/>
        <w:rPr>
          <w:rStyle w:val="Hypertextovodkaz"/>
          <w:color w:val="auto"/>
          <w:u w:val="none"/>
        </w:rPr>
      </w:pPr>
      <w:bookmarkStart w:id="29" w:name="_Hlk106004614"/>
      <w:r w:rsidRPr="00E606CF">
        <w:rPr>
          <w:rStyle w:val="Hypertextovodkaz"/>
          <w:color w:val="auto"/>
          <w:u w:val="none"/>
        </w:rPr>
        <w:t xml:space="preserve">8. 7.: státní zámek </w:t>
      </w:r>
      <w:r w:rsidRPr="00E606CF">
        <w:rPr>
          <w:rStyle w:val="Hypertextovodkaz"/>
          <w:b/>
          <w:color w:val="auto"/>
          <w:u w:val="none"/>
        </w:rPr>
        <w:t>Ratibořice – Pietní akt u příležitosti 100. výročí odhalení sousoší Babička s dětmi.</w:t>
      </w:r>
      <w:r w:rsidRPr="00E606CF">
        <w:rPr>
          <w:rStyle w:val="Hypertextovodkaz"/>
          <w:color w:val="auto"/>
          <w:u w:val="none"/>
        </w:rPr>
        <w:t xml:space="preserve"> Proslov zástupců města Česká Skalice, Muzea Boženy Němcové a státního zámku Ratibořice ke vzniku pomníku. Položení květin a hudební vystoupení žáků ZUŠ Nové Město nad </w:t>
      </w:r>
      <w:proofErr w:type="spellStart"/>
      <w:r w:rsidRPr="00E606CF">
        <w:rPr>
          <w:rStyle w:val="Hypertextovodkaz"/>
          <w:color w:val="auto"/>
          <w:u w:val="none"/>
        </w:rPr>
        <w:t>Mětují</w:t>
      </w:r>
      <w:proofErr w:type="spellEnd"/>
      <w:r w:rsidRPr="00E606CF">
        <w:rPr>
          <w:rStyle w:val="Hypertextovodkaz"/>
          <w:color w:val="auto"/>
          <w:u w:val="none"/>
        </w:rPr>
        <w:t xml:space="preserve"> pobočka Česká Skalice. </w:t>
      </w:r>
      <w:bookmarkEnd w:id="29"/>
      <w:r w:rsidRPr="00E606CF">
        <w:rPr>
          <w:rStyle w:val="Hypertextovodkaz"/>
          <w:color w:val="auto"/>
          <w:u w:val="none"/>
        </w:rPr>
        <w:t>(</w:t>
      </w:r>
      <w:hyperlink r:id="rId82" w:history="1">
        <w:r w:rsidRPr="00E606CF">
          <w:rPr>
            <w:rStyle w:val="Hypertextovodkaz"/>
          </w:rPr>
          <w:t>www.zamek-ratiborice.cz</w:t>
        </w:r>
      </w:hyperlink>
      <w:r w:rsidRPr="00E606CF">
        <w:rPr>
          <w:rStyle w:val="Hypertextovodkaz"/>
        </w:rPr>
        <w:t>)</w:t>
      </w:r>
    </w:p>
    <w:p w:rsidR="00B26D5F" w:rsidRPr="00E606CF" w:rsidRDefault="00B26D5F" w:rsidP="00737838">
      <w:pPr>
        <w:pStyle w:val="akcetext"/>
        <w:rPr>
          <w:rStyle w:val="Hypertextovodkaz"/>
          <w:color w:val="auto"/>
          <w:u w:val="none"/>
        </w:rPr>
      </w:pPr>
      <w:bookmarkStart w:id="30" w:name="_Hlk99543679"/>
      <w:r w:rsidRPr="00E606CF">
        <w:rPr>
          <w:rStyle w:val="Hypertextovodkaz"/>
          <w:color w:val="auto"/>
          <w:u w:val="none"/>
        </w:rPr>
        <w:t xml:space="preserve">9. 7.: státní zámek </w:t>
      </w:r>
      <w:r w:rsidRPr="00E606CF">
        <w:rPr>
          <w:rStyle w:val="Hypertextovodkaz"/>
          <w:b/>
          <w:color w:val="auto"/>
          <w:u w:val="none"/>
        </w:rPr>
        <w:t xml:space="preserve">Ratibořice – </w:t>
      </w:r>
      <w:r w:rsidRPr="00E606CF">
        <w:rPr>
          <w:b/>
        </w:rPr>
        <w:t xml:space="preserve">XIII. Ratibořické </w:t>
      </w:r>
      <w:proofErr w:type="spellStart"/>
      <w:proofErr w:type="gramStart"/>
      <w:r w:rsidRPr="00E606CF">
        <w:rPr>
          <w:b/>
        </w:rPr>
        <w:t>nocturno</w:t>
      </w:r>
      <w:proofErr w:type="spellEnd"/>
      <w:r w:rsidRPr="00E606CF">
        <w:rPr>
          <w:b/>
        </w:rPr>
        <w:t xml:space="preserve"> - </w:t>
      </w:r>
      <w:proofErr w:type="spellStart"/>
      <w:r w:rsidRPr="00E606CF">
        <w:rPr>
          <w:b/>
        </w:rPr>
        <w:t>Flauto</w:t>
      </w:r>
      <w:proofErr w:type="spellEnd"/>
      <w:proofErr w:type="gramEnd"/>
      <w:r w:rsidRPr="00E606CF">
        <w:rPr>
          <w:b/>
        </w:rPr>
        <w:t xml:space="preserve"> dolce.</w:t>
      </w:r>
      <w:r w:rsidRPr="00E606CF">
        <w:t xml:space="preserve"> V podmanivém prostředí večerního zámeckého parku vyslechnete již po třinácté melodie, které vás přenesou do světa, ve kterém se můžete zasnít, a na chvíli zapomenout na starosti všedního dne. Účinkují: Silvie Mechová – flétna a Jindřich Macek – loutna.</w:t>
      </w:r>
      <w:r w:rsidR="007176A8" w:rsidRPr="00E606CF">
        <w:t xml:space="preserve"> </w:t>
      </w:r>
      <w:r w:rsidR="007176A8" w:rsidRPr="00E606CF">
        <w:rPr>
          <w:rStyle w:val="Hypertextovodkaz"/>
          <w:color w:val="auto"/>
          <w:u w:val="none"/>
        </w:rPr>
        <w:t>(</w:t>
      </w:r>
      <w:hyperlink r:id="rId83" w:history="1">
        <w:r w:rsidR="007176A8" w:rsidRPr="00E606CF">
          <w:rPr>
            <w:rStyle w:val="Hypertextovodkaz"/>
          </w:rPr>
          <w:t>www.zamek-ratiborice.cz</w:t>
        </w:r>
      </w:hyperlink>
      <w:r w:rsidR="007176A8" w:rsidRPr="00E606CF">
        <w:rPr>
          <w:rStyle w:val="Hypertextovodkaz"/>
        </w:rPr>
        <w:t>)</w:t>
      </w:r>
    </w:p>
    <w:p w:rsidR="00B26D5F" w:rsidRPr="00E606CF" w:rsidRDefault="00B26D5F" w:rsidP="00737838">
      <w:pPr>
        <w:pStyle w:val="akcetext"/>
        <w:rPr>
          <w:rStyle w:val="Hypertextovodkaz"/>
          <w:color w:val="auto"/>
          <w:u w:val="none"/>
        </w:rPr>
      </w:pPr>
      <w:bookmarkStart w:id="31" w:name="_Hlk99543731"/>
      <w:bookmarkEnd w:id="30"/>
      <w:r w:rsidRPr="00E606CF">
        <w:rPr>
          <w:rStyle w:val="Hypertextovodkaz"/>
          <w:color w:val="auto"/>
          <w:u w:val="none"/>
        </w:rPr>
        <w:t xml:space="preserve">13. 8.: státní zámek </w:t>
      </w:r>
      <w:r w:rsidRPr="00E606CF">
        <w:rPr>
          <w:rStyle w:val="Hypertextovodkaz"/>
          <w:b/>
          <w:color w:val="auto"/>
          <w:u w:val="none"/>
        </w:rPr>
        <w:t xml:space="preserve">Ratibořice – </w:t>
      </w:r>
      <w:r w:rsidRPr="00E606CF">
        <w:rPr>
          <w:b/>
        </w:rPr>
        <w:t>Automobiloví veteráni &amp; Swing sextet z </w:t>
      </w:r>
      <w:proofErr w:type="spellStart"/>
      <w:r w:rsidRPr="00E606CF">
        <w:rPr>
          <w:b/>
        </w:rPr>
        <w:t>Náchoda</w:t>
      </w:r>
      <w:proofErr w:type="spellEnd"/>
      <w:r w:rsidRPr="00E606CF">
        <w:rPr>
          <w:b/>
        </w:rPr>
        <w:t>.</w:t>
      </w:r>
      <w:r w:rsidRPr="00E606CF">
        <w:t xml:space="preserve"> Dvacáté první setkání majitelů historických motorových vozidel, doprovázené vystoupením kapely Swing sextet z </w:t>
      </w:r>
      <w:proofErr w:type="spellStart"/>
      <w:r w:rsidRPr="00E606CF">
        <w:t>Náchoda</w:t>
      </w:r>
      <w:proofErr w:type="spellEnd"/>
      <w:r w:rsidRPr="00E606CF">
        <w:t>.</w:t>
      </w:r>
      <w:r w:rsidR="007176A8" w:rsidRPr="00E606CF">
        <w:t xml:space="preserve"> </w:t>
      </w:r>
      <w:r w:rsidR="007176A8" w:rsidRPr="00E606CF">
        <w:rPr>
          <w:rStyle w:val="Hypertextovodkaz"/>
          <w:color w:val="auto"/>
          <w:u w:val="none"/>
        </w:rPr>
        <w:t>(</w:t>
      </w:r>
      <w:hyperlink r:id="rId84" w:history="1">
        <w:r w:rsidR="007176A8" w:rsidRPr="00E606CF">
          <w:rPr>
            <w:rStyle w:val="Hypertextovodkaz"/>
          </w:rPr>
          <w:t>www.zamek-ratiborice.cz</w:t>
        </w:r>
      </w:hyperlink>
      <w:r w:rsidR="007176A8" w:rsidRPr="00E606CF">
        <w:rPr>
          <w:rStyle w:val="Hypertextovodkaz"/>
        </w:rPr>
        <w:t>)</w:t>
      </w:r>
    </w:p>
    <w:p w:rsidR="00BA17A3" w:rsidRDefault="00B26D5F" w:rsidP="00BA17A3">
      <w:pPr>
        <w:pStyle w:val="akcetext"/>
      </w:pPr>
      <w:bookmarkStart w:id="32" w:name="_Hlk99543810"/>
      <w:bookmarkEnd w:id="31"/>
      <w:r w:rsidRPr="00E606CF">
        <w:rPr>
          <w:rStyle w:val="Hypertextovodkaz"/>
          <w:color w:val="auto"/>
          <w:u w:val="none"/>
        </w:rPr>
        <w:t xml:space="preserve">27. 8.: státní zámek </w:t>
      </w:r>
      <w:r w:rsidRPr="00E606CF">
        <w:rPr>
          <w:rStyle w:val="Hypertextovodkaz"/>
          <w:b/>
          <w:color w:val="auto"/>
          <w:u w:val="none"/>
        </w:rPr>
        <w:t xml:space="preserve">Ratibořice – </w:t>
      </w:r>
      <w:proofErr w:type="spellStart"/>
      <w:r w:rsidRPr="00E606CF">
        <w:rPr>
          <w:b/>
        </w:rPr>
        <w:t>Hradozámecká</w:t>
      </w:r>
      <w:proofErr w:type="spellEnd"/>
      <w:r w:rsidRPr="00E606CF">
        <w:rPr>
          <w:b/>
        </w:rPr>
        <w:t xml:space="preserve"> noc.</w:t>
      </w:r>
      <w:r w:rsidRPr="00E606CF">
        <w:t xml:space="preserve"> </w:t>
      </w:r>
      <w:bookmarkStart w:id="33" w:name="_Hlk99543879"/>
      <w:bookmarkEnd w:id="32"/>
      <w:r w:rsidR="00BA17A3">
        <w:t xml:space="preserve">Večerní prohlídky interiérů prvního patra zámku. Procházku večerními zámeckými interiéry absolvujete v doprovodu samotného pana správce, případně se vám bude věnovat vševědoucí komorník vévodkyně, nebo všetečná a upovídaná komorná. Během prohlídky vyslechnete krátké hudební vystoupení. </w:t>
      </w:r>
    </w:p>
    <w:p w:rsidR="00BA17A3" w:rsidRDefault="00BA17A3" w:rsidP="00BA17A3">
      <w:pPr>
        <w:pStyle w:val="akcetext"/>
        <w:numPr>
          <w:ilvl w:val="1"/>
          <w:numId w:val="37"/>
        </w:numPr>
      </w:pPr>
      <w:r>
        <w:t xml:space="preserve">Délka prohlídky cca 30–40 minut, kapacita prohlídky je omezena na maximálně 20 osob. </w:t>
      </w:r>
    </w:p>
    <w:p w:rsidR="00BA17A3" w:rsidRPr="00BA17A3" w:rsidRDefault="00BA17A3" w:rsidP="00BA17A3">
      <w:pPr>
        <w:pStyle w:val="akcetext"/>
        <w:numPr>
          <w:ilvl w:val="1"/>
          <w:numId w:val="37"/>
        </w:numPr>
        <w:rPr>
          <w:rStyle w:val="Siln"/>
          <w:b w:val="0"/>
          <w:bCs/>
        </w:rPr>
      </w:pPr>
      <w:r w:rsidRPr="00BA17A3">
        <w:rPr>
          <w:rStyle w:val="Siln"/>
          <w:b w:val="0"/>
        </w:rPr>
        <w:t xml:space="preserve">Začátky prohlídek: ve 21.00, 21.15, 21.30, 21.45 a ve 22.00 hodin. Vzhledem k pozdním časům prohlídek prosíme, zvažte účast dětí do 12. let.  </w:t>
      </w:r>
    </w:p>
    <w:p w:rsidR="00BA17A3" w:rsidRPr="009F6CCD" w:rsidRDefault="00BA17A3" w:rsidP="00BA17A3">
      <w:pPr>
        <w:pStyle w:val="akcetext"/>
        <w:numPr>
          <w:ilvl w:val="1"/>
          <w:numId w:val="37"/>
        </w:numPr>
        <w:rPr>
          <w:rStyle w:val="Siln"/>
          <w:b w:val="0"/>
          <w:bCs/>
        </w:rPr>
      </w:pPr>
      <w:r w:rsidRPr="00BA17A3">
        <w:rPr>
          <w:rStyle w:val="Siln"/>
          <w:b w:val="0"/>
        </w:rPr>
        <w:t>Časové vstupenky je nutno rezervovat předem, nebo zakoupit online na</w:t>
      </w:r>
      <w:r>
        <w:rPr>
          <w:rStyle w:val="Siln"/>
        </w:rPr>
        <w:t xml:space="preserve"> </w:t>
      </w:r>
      <w:hyperlink r:id="rId85" w:history="1">
        <w:r>
          <w:rPr>
            <w:rStyle w:val="Hypertextovodkaz"/>
            <w:bCs w:val="0"/>
          </w:rPr>
          <w:t>www.zamek-ratiborice.cz</w:t>
        </w:r>
      </w:hyperlink>
      <w:r>
        <w:rPr>
          <w:rStyle w:val="Siln"/>
        </w:rPr>
        <w:t xml:space="preserve"> </w:t>
      </w:r>
    </w:p>
    <w:p w:rsidR="00BA17A3" w:rsidRDefault="00BA17A3" w:rsidP="00BA17A3">
      <w:pPr>
        <w:pStyle w:val="akcetext"/>
        <w:numPr>
          <w:ilvl w:val="1"/>
          <w:numId w:val="37"/>
        </w:numPr>
      </w:pPr>
      <w:r>
        <w:lastRenderedPageBreak/>
        <w:t>Vstupné: Jednotné 230 Kč</w:t>
      </w:r>
      <w:r w:rsidRPr="00BA17A3">
        <w:rPr>
          <w:b/>
        </w:rPr>
        <w:t xml:space="preserve">. </w:t>
      </w:r>
      <w:r w:rsidRPr="00BA17A3">
        <w:rPr>
          <w:rStyle w:val="Siln"/>
          <w:b w:val="0"/>
        </w:rPr>
        <w:t>Upozornění:</w:t>
      </w:r>
      <w:r>
        <w:rPr>
          <w:rStyle w:val="Siln"/>
        </w:rPr>
        <w:t xml:space="preserve"> </w:t>
      </w:r>
      <w:r>
        <w:t>Na cestu z parkoviště a zpět doporučujeme vzít s sebou kapesní svítilnu.</w:t>
      </w:r>
      <w:bookmarkStart w:id="34" w:name="_GoBack"/>
      <w:bookmarkEnd w:id="34"/>
    </w:p>
    <w:p w:rsidR="00BA17A3" w:rsidRPr="009F6CCD" w:rsidRDefault="00BA17A3" w:rsidP="00BA17A3">
      <w:pPr>
        <w:pStyle w:val="akcetext"/>
        <w:numPr>
          <w:ilvl w:val="1"/>
          <w:numId w:val="37"/>
        </w:numPr>
        <w:rPr>
          <w:rStyle w:val="Hypertextovodkaz"/>
        </w:rPr>
      </w:pPr>
      <w:r>
        <w:t xml:space="preserve">Rezervace prohlídek a podrobné informace na telefonním čísle 491 452 123 (pouze v pracovních dnech čase od 7.00 do 14.00 hod.); e-mail: </w:t>
      </w:r>
      <w:hyperlink r:id="rId86" w:history="1">
        <w:r>
          <w:rPr>
            <w:rStyle w:val="Hypertextovodkaz"/>
          </w:rPr>
          <w:t>ratiborice@npu.cz</w:t>
        </w:r>
      </w:hyperlink>
    </w:p>
    <w:p w:rsidR="00B26D5F" w:rsidRPr="00E606CF" w:rsidRDefault="00B26D5F" w:rsidP="00BA17A3">
      <w:pPr>
        <w:pStyle w:val="akcetext"/>
        <w:rPr>
          <w:rStyle w:val="Hypertextovodkaz"/>
          <w:color w:val="auto"/>
          <w:u w:val="none"/>
        </w:rPr>
      </w:pPr>
      <w:r w:rsidRPr="00E606CF">
        <w:rPr>
          <w:rStyle w:val="Hypertextovodkaz"/>
          <w:color w:val="auto"/>
          <w:u w:val="none"/>
        </w:rPr>
        <w:t xml:space="preserve">10. 9.: státní zámek </w:t>
      </w:r>
      <w:r w:rsidRPr="00E606CF">
        <w:rPr>
          <w:rStyle w:val="Hypertextovodkaz"/>
          <w:b/>
          <w:color w:val="auto"/>
          <w:u w:val="none"/>
        </w:rPr>
        <w:t>Ratibořice –</w:t>
      </w:r>
      <w:r w:rsidR="003915C3" w:rsidRPr="00E606CF">
        <w:rPr>
          <w:rStyle w:val="Hypertextovodkaz"/>
          <w:b/>
          <w:color w:val="auto"/>
          <w:u w:val="none"/>
        </w:rPr>
        <w:t xml:space="preserve"> </w:t>
      </w:r>
      <w:r w:rsidR="003915C3" w:rsidRPr="00E606CF">
        <w:rPr>
          <w:b/>
        </w:rPr>
        <w:t xml:space="preserve">Dny evropského dědictví 2022 - „Příběh zámku a zámek příběhů“. </w:t>
      </w:r>
      <w:r w:rsidR="003915C3" w:rsidRPr="00E606CF">
        <w:t>V roce 2022 si připomínáme 160. výročí úmrtí spisovatelky Boženy Němcové. Osudům autorky knihy Babička se budeme věnovat během prohlídky prvního patra, jehož interiéry jsou zařízeny jako letní byt „paní kněžny a její schovanky, komtesy Hortenzie“. Prohlídku dělí na dvě části přestávka s malým občerstvením. Doporučujeme zakoupení vstupenek online, nebo předchozí rezervaci!</w:t>
      </w:r>
      <w:r w:rsidR="007176A8" w:rsidRPr="00E606CF">
        <w:t xml:space="preserve"> </w:t>
      </w:r>
      <w:r w:rsidR="007176A8" w:rsidRPr="00E606CF">
        <w:rPr>
          <w:rStyle w:val="Hypertextovodkaz"/>
          <w:color w:val="auto"/>
          <w:u w:val="none"/>
        </w:rPr>
        <w:t>(</w:t>
      </w:r>
      <w:hyperlink r:id="rId87" w:history="1">
        <w:r w:rsidR="007176A8" w:rsidRPr="00E606CF">
          <w:rPr>
            <w:rStyle w:val="Hypertextovodkaz"/>
          </w:rPr>
          <w:t>www.zamek-ratiborice.cz</w:t>
        </w:r>
      </w:hyperlink>
      <w:r w:rsidR="007176A8" w:rsidRPr="00E606CF">
        <w:rPr>
          <w:rStyle w:val="Hypertextovodkaz"/>
        </w:rPr>
        <w:t>)</w:t>
      </w:r>
    </w:p>
    <w:p w:rsidR="001D0231" w:rsidRPr="00E606CF" w:rsidRDefault="001D0231" w:rsidP="00737838">
      <w:pPr>
        <w:pStyle w:val="akcetext"/>
        <w:rPr>
          <w:rStyle w:val="Hypertextovodkaz"/>
          <w:color w:val="auto"/>
          <w:u w:val="none"/>
        </w:rPr>
      </w:pPr>
      <w:bookmarkStart w:id="35" w:name="_Hlk98784945"/>
      <w:bookmarkEnd w:id="27"/>
      <w:bookmarkEnd w:id="33"/>
      <w:r w:rsidRPr="00E606CF">
        <w:rPr>
          <w:rStyle w:val="Hypertextovodkaz"/>
          <w:color w:val="auto"/>
          <w:u w:val="none"/>
        </w:rPr>
        <w:t xml:space="preserve">28. 9.: státní zámek </w:t>
      </w:r>
      <w:r w:rsidRPr="00E606CF">
        <w:rPr>
          <w:rStyle w:val="Hypertextovodkaz"/>
          <w:b/>
          <w:color w:val="auto"/>
          <w:u w:val="none"/>
        </w:rPr>
        <w:t>Ratibořice – Mimořádně zpřístupněn vodní mandl v Ratibořicích.</w:t>
      </w:r>
      <w:r w:rsidR="00AE0C88" w:rsidRPr="00E606CF">
        <w:rPr>
          <w:rStyle w:val="Hypertextovodkaz"/>
          <w:b/>
          <w:color w:val="auto"/>
          <w:u w:val="none"/>
        </w:rPr>
        <w:t xml:space="preserve"> </w:t>
      </w:r>
      <w:r w:rsidR="00AE0C88" w:rsidRPr="00E606CF">
        <w:rPr>
          <w:rStyle w:val="Hypertextovodkaz"/>
          <w:color w:val="auto"/>
          <w:u w:val="none"/>
        </w:rPr>
        <w:t>(</w:t>
      </w:r>
      <w:hyperlink r:id="rId88" w:history="1">
        <w:r w:rsidR="00AE0C88" w:rsidRPr="00E606CF">
          <w:rPr>
            <w:rStyle w:val="Hypertextovodkaz"/>
          </w:rPr>
          <w:t>www.zamek-ratiborice.cz</w:t>
        </w:r>
      </w:hyperlink>
      <w:r w:rsidR="00AE0C88" w:rsidRPr="00E606CF">
        <w:rPr>
          <w:rStyle w:val="Hypertextovodkaz"/>
        </w:rPr>
        <w:t>)</w:t>
      </w:r>
    </w:p>
    <w:p w:rsidR="007176A8" w:rsidRPr="00E606CF" w:rsidRDefault="007176A8" w:rsidP="007176A8">
      <w:pPr>
        <w:pStyle w:val="akcetext"/>
        <w:rPr>
          <w:rStyle w:val="Hypertextovodkaz"/>
          <w:color w:val="auto"/>
          <w:u w:val="none"/>
        </w:rPr>
      </w:pPr>
      <w:bookmarkStart w:id="36" w:name="_Hlk99543928"/>
      <w:bookmarkStart w:id="37" w:name="_Hlk98784968"/>
      <w:bookmarkEnd w:id="35"/>
      <w:r w:rsidRPr="00E606CF">
        <w:rPr>
          <w:rStyle w:val="Hypertextovodkaz"/>
          <w:color w:val="auto"/>
          <w:u w:val="none"/>
        </w:rPr>
        <w:t>8.</w:t>
      </w:r>
      <w:r w:rsidRPr="00E606CF">
        <w:t>–</w:t>
      </w:r>
      <w:r w:rsidRPr="00E606CF">
        <w:rPr>
          <w:rStyle w:val="Hypertextovodkaz"/>
          <w:color w:val="auto"/>
          <w:u w:val="none"/>
        </w:rPr>
        <w:t xml:space="preserve">9. 10.: státní zámek </w:t>
      </w:r>
      <w:r w:rsidRPr="00E606CF">
        <w:rPr>
          <w:rStyle w:val="Hypertextovodkaz"/>
          <w:b/>
          <w:color w:val="auto"/>
          <w:u w:val="none"/>
        </w:rPr>
        <w:t xml:space="preserve">Ratibořice – </w:t>
      </w:r>
      <w:r w:rsidRPr="00E606CF">
        <w:rPr>
          <w:b/>
        </w:rPr>
        <w:t xml:space="preserve">Podzim v Ratibořicích - „Tancovala krásná panna celičkou noc mezi </w:t>
      </w:r>
      <w:proofErr w:type="spellStart"/>
      <w:r w:rsidRPr="00E606CF">
        <w:rPr>
          <w:b/>
        </w:rPr>
        <w:t>jiřinama</w:t>
      </w:r>
      <w:proofErr w:type="spellEnd"/>
      <w:r w:rsidRPr="00E606CF">
        <w:rPr>
          <w:b/>
        </w:rPr>
        <w:t xml:space="preserve">.“ </w:t>
      </w:r>
      <w:r w:rsidRPr="00E606CF">
        <w:t xml:space="preserve">Tuto poslední z akcí, pořádaných v hlavní turistické sezóně, věnujeme připomínce 160. výročí úmrtí spisovatelky Boženy Němcové. Zámecké interiéry budou vyzdobeny podzimními dekoracemi, provoněny vůní sklizeného ovoce a doplněny krátkými texty a básněmi Františka Halase. Po prohlídce na vás bude čekat posezení v malé zámecké kavárně s nabídkou svařeného vína, kávy, populárních zákusků, </w:t>
      </w:r>
      <w:proofErr w:type="spellStart"/>
      <w:r w:rsidRPr="00E606CF">
        <w:t>kanapek</w:t>
      </w:r>
      <w:proofErr w:type="spellEnd"/>
      <w:r w:rsidRPr="00E606CF">
        <w:t xml:space="preserve">, zvěřinové paštiky a zvěřinového guláše. </w:t>
      </w:r>
      <w:r w:rsidRPr="00E606CF">
        <w:rPr>
          <w:rStyle w:val="Hypertextovodkaz"/>
          <w:color w:val="auto"/>
          <w:u w:val="none"/>
        </w:rPr>
        <w:t>(</w:t>
      </w:r>
      <w:hyperlink r:id="rId89" w:history="1">
        <w:r w:rsidRPr="00E606CF">
          <w:rPr>
            <w:rStyle w:val="Hypertextovodkaz"/>
          </w:rPr>
          <w:t>www.zamek-ratiborice.cz</w:t>
        </w:r>
      </w:hyperlink>
      <w:r w:rsidRPr="00E606CF">
        <w:rPr>
          <w:rStyle w:val="Hypertextovodkaz"/>
        </w:rPr>
        <w:t>)</w:t>
      </w:r>
    </w:p>
    <w:bookmarkEnd w:id="36"/>
    <w:p w:rsidR="001D0231" w:rsidRPr="00E606CF" w:rsidRDefault="001D0231" w:rsidP="001D0231">
      <w:pPr>
        <w:pStyle w:val="akcetext"/>
        <w:rPr>
          <w:rStyle w:val="Hypertextovodkaz"/>
          <w:color w:val="auto"/>
          <w:u w:val="none"/>
        </w:rPr>
      </w:pPr>
      <w:r w:rsidRPr="00E606CF">
        <w:rPr>
          <w:rStyle w:val="Hypertextovodkaz"/>
          <w:color w:val="auto"/>
          <w:u w:val="none"/>
        </w:rPr>
        <w:t xml:space="preserve">28. 10.: státní zámek </w:t>
      </w:r>
      <w:r w:rsidRPr="00E606CF">
        <w:rPr>
          <w:rStyle w:val="Hypertextovodkaz"/>
          <w:b/>
          <w:color w:val="auto"/>
          <w:u w:val="none"/>
        </w:rPr>
        <w:t>Ratibořice – Mimořádně zpřístupněn vodní mandl v Ratibořicích.</w:t>
      </w:r>
      <w:r w:rsidR="00AE0C88" w:rsidRPr="00E606CF">
        <w:rPr>
          <w:rStyle w:val="Hypertextovodkaz"/>
          <w:b/>
          <w:color w:val="auto"/>
          <w:u w:val="none"/>
        </w:rPr>
        <w:t xml:space="preserve"> </w:t>
      </w:r>
      <w:r w:rsidR="00AE0C88" w:rsidRPr="00E606CF">
        <w:rPr>
          <w:rStyle w:val="Hypertextovodkaz"/>
          <w:color w:val="auto"/>
          <w:u w:val="none"/>
        </w:rPr>
        <w:t>(</w:t>
      </w:r>
      <w:hyperlink r:id="rId90" w:history="1">
        <w:r w:rsidR="00AE0C88" w:rsidRPr="00E606CF">
          <w:rPr>
            <w:rStyle w:val="Hypertextovodkaz"/>
          </w:rPr>
          <w:t>www.zamek-ratiborice.cz</w:t>
        </w:r>
      </w:hyperlink>
      <w:r w:rsidR="00AE0C88" w:rsidRPr="00E606CF">
        <w:rPr>
          <w:rStyle w:val="Hypertextovodkaz"/>
        </w:rPr>
        <w:t>)</w:t>
      </w:r>
    </w:p>
    <w:p w:rsidR="00D82937" w:rsidRPr="00E606CF" w:rsidRDefault="001D0231" w:rsidP="00880D15">
      <w:pPr>
        <w:pStyle w:val="akcetext"/>
        <w:rPr>
          <w:rStyle w:val="Hypertextovodkaz"/>
          <w:color w:val="auto"/>
          <w:u w:val="none"/>
        </w:rPr>
      </w:pPr>
      <w:r w:rsidRPr="00E606CF">
        <w:rPr>
          <w:rStyle w:val="Hypertextovodkaz"/>
          <w:color w:val="auto"/>
          <w:u w:val="none"/>
        </w:rPr>
        <w:t>28.</w:t>
      </w:r>
      <w:r w:rsidR="00880D15" w:rsidRPr="00E606CF">
        <w:t>–</w:t>
      </w:r>
      <w:r w:rsidRPr="00E606CF">
        <w:rPr>
          <w:rStyle w:val="Hypertextovodkaz"/>
          <w:color w:val="auto"/>
          <w:u w:val="none"/>
        </w:rPr>
        <w:t xml:space="preserve">30.10.: státní zámek </w:t>
      </w:r>
      <w:r w:rsidRPr="00E606CF">
        <w:rPr>
          <w:rStyle w:val="Hypertextovodkaz"/>
          <w:b/>
          <w:color w:val="auto"/>
          <w:u w:val="none"/>
        </w:rPr>
        <w:t>Ratibořice – Mimořádné otevření Starého bělidla.</w:t>
      </w:r>
      <w:r w:rsidR="00AE0C88" w:rsidRPr="00E606CF">
        <w:rPr>
          <w:rStyle w:val="Hypertextovodkaz"/>
          <w:b/>
          <w:color w:val="auto"/>
          <w:u w:val="none"/>
        </w:rPr>
        <w:t xml:space="preserve"> </w:t>
      </w:r>
      <w:r w:rsidR="00AE0C88" w:rsidRPr="00E606CF">
        <w:rPr>
          <w:rStyle w:val="Hypertextovodkaz"/>
          <w:color w:val="auto"/>
          <w:u w:val="none"/>
        </w:rPr>
        <w:t>(</w:t>
      </w:r>
      <w:hyperlink r:id="rId91" w:history="1">
        <w:r w:rsidR="00AE0C88" w:rsidRPr="00E606CF">
          <w:rPr>
            <w:rStyle w:val="Hypertextovodkaz"/>
          </w:rPr>
          <w:t>www.zamek-ratiborice.cz</w:t>
        </w:r>
      </w:hyperlink>
      <w:r w:rsidR="00AE0C88" w:rsidRPr="00E606CF">
        <w:rPr>
          <w:rStyle w:val="Hypertextovodkaz"/>
        </w:rPr>
        <w:t>)</w:t>
      </w:r>
      <w:bookmarkEnd w:id="37"/>
    </w:p>
    <w:p w:rsidR="00B26D5F" w:rsidRPr="00E606CF" w:rsidRDefault="00B26D5F" w:rsidP="00880D15">
      <w:pPr>
        <w:pStyle w:val="akcetext"/>
      </w:pPr>
      <w:bookmarkStart w:id="38" w:name="_Hlk99544000"/>
      <w:r w:rsidRPr="00E606CF">
        <w:t xml:space="preserve">10. 12.: </w:t>
      </w:r>
      <w:r w:rsidRPr="00E606CF">
        <w:rPr>
          <w:rStyle w:val="Hypertextovodkaz"/>
          <w:color w:val="auto"/>
          <w:u w:val="none"/>
        </w:rPr>
        <w:t xml:space="preserve">státní zámek </w:t>
      </w:r>
      <w:r w:rsidRPr="00E606CF">
        <w:rPr>
          <w:rStyle w:val="Hypertextovodkaz"/>
          <w:b/>
          <w:color w:val="auto"/>
          <w:u w:val="none"/>
        </w:rPr>
        <w:t>Ratibořice –</w:t>
      </w:r>
      <w:r w:rsidR="003915C3" w:rsidRPr="00E606CF">
        <w:rPr>
          <w:rStyle w:val="Hypertextovodkaz"/>
          <w:b/>
          <w:color w:val="auto"/>
          <w:u w:val="none"/>
        </w:rPr>
        <w:t xml:space="preserve"> </w:t>
      </w:r>
      <w:r w:rsidR="003915C3" w:rsidRPr="00E606CF">
        <w:rPr>
          <w:b/>
        </w:rPr>
        <w:t>Vánoční koncert.</w:t>
      </w:r>
      <w:r w:rsidR="003915C3" w:rsidRPr="00E606CF">
        <w:t xml:space="preserve"> Účinkuje: Dívčí sbor Kantiléna Hradec Králové, Sbormistr: Jaroslav </w:t>
      </w:r>
      <w:proofErr w:type="spellStart"/>
      <w:r w:rsidR="003915C3" w:rsidRPr="00E606CF">
        <w:t>Šlais</w:t>
      </w:r>
      <w:proofErr w:type="spellEnd"/>
      <w:r w:rsidR="003915C3" w:rsidRPr="00E606CF">
        <w:t>. V programu koncertu zazní česká vánoční hudba, české koledy a pastorely a vánoční skladby z evropských zemí. Vstupenky je možno zakoupit v předprodeji v Regionálním informačním centru v České Skalici od 14. 11. 2022</w:t>
      </w:r>
      <w:bookmarkEnd w:id="38"/>
      <w:r w:rsidR="007176A8" w:rsidRPr="00E606CF">
        <w:t xml:space="preserve">. </w:t>
      </w:r>
      <w:r w:rsidR="007176A8" w:rsidRPr="00E606CF">
        <w:rPr>
          <w:rStyle w:val="Hypertextovodkaz"/>
          <w:color w:val="auto"/>
          <w:u w:val="none"/>
        </w:rPr>
        <w:t>(</w:t>
      </w:r>
      <w:hyperlink r:id="rId92" w:history="1">
        <w:r w:rsidR="007176A8" w:rsidRPr="00E606CF">
          <w:rPr>
            <w:rStyle w:val="Hypertextovodkaz"/>
          </w:rPr>
          <w:t>www.zamek-ratiborice.cz</w:t>
        </w:r>
      </w:hyperlink>
      <w:r w:rsidR="007176A8" w:rsidRPr="00E606CF">
        <w:rPr>
          <w:rStyle w:val="Hypertextovodkaz"/>
        </w:rPr>
        <w:t>)</w:t>
      </w:r>
    </w:p>
    <w:sectPr w:rsidR="00B26D5F" w:rsidRPr="00E606CF" w:rsidSect="0034509E">
      <w:headerReference w:type="default" r:id="rId93"/>
      <w:footerReference w:type="default" r:id="rId9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01" w:rsidRDefault="00164B01" w:rsidP="00B72E16">
      <w:r>
        <w:separator/>
      </w:r>
    </w:p>
  </w:endnote>
  <w:endnote w:type="continuationSeparator" w:id="0">
    <w:p w:rsidR="00164B01" w:rsidRDefault="00164B01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517196"/>
      <w:docPartObj>
        <w:docPartGallery w:val="Page Numbers (Bottom of Page)"/>
        <w:docPartUnique/>
      </w:docPartObj>
    </w:sdtPr>
    <w:sdtEndPr/>
    <w:sdtContent>
      <w:p w:rsidR="00937F14" w:rsidRDefault="00937F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7F14" w:rsidRDefault="00937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01" w:rsidRDefault="00164B01" w:rsidP="00B72E16">
      <w:r>
        <w:separator/>
      </w:r>
    </w:p>
  </w:footnote>
  <w:footnote w:type="continuationSeparator" w:id="0">
    <w:p w:rsidR="00164B01" w:rsidRDefault="00164B01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CA" w:rsidRDefault="00F670CA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637FD5E0" wp14:editId="3A3CDECC">
          <wp:simplePos x="0" y="0"/>
          <wp:positionH relativeFrom="column">
            <wp:posOffset>76200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0CA" w:rsidRDefault="00F670CA">
    <w:pPr>
      <w:pStyle w:val="Zhlav"/>
    </w:pPr>
  </w:p>
  <w:p w:rsidR="00F670CA" w:rsidRDefault="00F67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290FD3"/>
    <w:multiLevelType w:val="hybridMultilevel"/>
    <w:tmpl w:val="64463326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05E0D"/>
    <w:multiLevelType w:val="hybridMultilevel"/>
    <w:tmpl w:val="C802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8B7"/>
    <w:multiLevelType w:val="hybridMultilevel"/>
    <w:tmpl w:val="14206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23D6"/>
    <w:multiLevelType w:val="hybridMultilevel"/>
    <w:tmpl w:val="36081DB0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35CB"/>
    <w:multiLevelType w:val="hybridMultilevel"/>
    <w:tmpl w:val="4822A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32E8"/>
    <w:multiLevelType w:val="hybridMultilevel"/>
    <w:tmpl w:val="E0DCF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40112"/>
    <w:multiLevelType w:val="multilevel"/>
    <w:tmpl w:val="69A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4087"/>
    <w:multiLevelType w:val="hybridMultilevel"/>
    <w:tmpl w:val="60E0DC3A"/>
    <w:lvl w:ilvl="0" w:tplc="161E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B5208"/>
    <w:multiLevelType w:val="hybridMultilevel"/>
    <w:tmpl w:val="ECF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63CC4"/>
    <w:multiLevelType w:val="multilevel"/>
    <w:tmpl w:val="C94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B1218B"/>
    <w:multiLevelType w:val="multilevel"/>
    <w:tmpl w:val="2BB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954A7"/>
    <w:multiLevelType w:val="hybridMultilevel"/>
    <w:tmpl w:val="DC4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30BFB"/>
    <w:multiLevelType w:val="hybridMultilevel"/>
    <w:tmpl w:val="14F09B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58008D"/>
    <w:multiLevelType w:val="hybridMultilevel"/>
    <w:tmpl w:val="C496404A"/>
    <w:lvl w:ilvl="0" w:tplc="E642F19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C6482C"/>
    <w:multiLevelType w:val="hybridMultilevel"/>
    <w:tmpl w:val="B014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2513B"/>
    <w:multiLevelType w:val="hybridMultilevel"/>
    <w:tmpl w:val="F79834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0660E"/>
    <w:multiLevelType w:val="hybridMultilevel"/>
    <w:tmpl w:val="3F005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156C"/>
    <w:multiLevelType w:val="hybridMultilevel"/>
    <w:tmpl w:val="2B047E30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1EA38E4"/>
    <w:multiLevelType w:val="hybridMultilevel"/>
    <w:tmpl w:val="92FC6B06"/>
    <w:lvl w:ilvl="0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1" w15:restartNumberingAfterBreak="0">
    <w:nsid w:val="536F046F"/>
    <w:multiLevelType w:val="hybridMultilevel"/>
    <w:tmpl w:val="B1E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430"/>
    <w:multiLevelType w:val="hybridMultilevel"/>
    <w:tmpl w:val="7C5EAD8A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75A31"/>
    <w:multiLevelType w:val="multilevel"/>
    <w:tmpl w:val="AEC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74DA0"/>
    <w:multiLevelType w:val="multilevel"/>
    <w:tmpl w:val="77C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80A80"/>
    <w:multiLevelType w:val="hybridMultilevel"/>
    <w:tmpl w:val="0BF88074"/>
    <w:lvl w:ilvl="0" w:tplc="6E92625A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7C41366"/>
    <w:multiLevelType w:val="hybridMultilevel"/>
    <w:tmpl w:val="A2E2593A"/>
    <w:lvl w:ilvl="0" w:tplc="8760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33B12"/>
    <w:multiLevelType w:val="hybridMultilevel"/>
    <w:tmpl w:val="84B0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14C12"/>
    <w:multiLevelType w:val="multilevel"/>
    <w:tmpl w:val="090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21709"/>
    <w:multiLevelType w:val="hybridMultilevel"/>
    <w:tmpl w:val="2D6E34E4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7"/>
  </w:num>
  <w:num w:numId="11">
    <w:abstractNumId w:val="9"/>
  </w:num>
  <w:num w:numId="12">
    <w:abstractNumId w:val="32"/>
  </w:num>
  <w:num w:numId="13">
    <w:abstractNumId w:val="25"/>
  </w:num>
  <w:num w:numId="14">
    <w:abstractNumId w:val="35"/>
  </w:num>
  <w:num w:numId="15">
    <w:abstractNumId w:val="11"/>
  </w:num>
  <w:num w:numId="16">
    <w:abstractNumId w:val="8"/>
  </w:num>
  <w:num w:numId="17">
    <w:abstractNumId w:val="21"/>
  </w:num>
  <w:num w:numId="18">
    <w:abstractNumId w:val="40"/>
  </w:num>
  <w:num w:numId="19">
    <w:abstractNumId w:val="36"/>
  </w:num>
  <w:num w:numId="20">
    <w:abstractNumId w:val="16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9"/>
  </w:num>
  <w:num w:numId="25">
    <w:abstractNumId w:val="12"/>
  </w:num>
  <w:num w:numId="26">
    <w:abstractNumId w:val="28"/>
  </w:num>
  <w:num w:numId="27">
    <w:abstractNumId w:val="15"/>
  </w:num>
  <w:num w:numId="28">
    <w:abstractNumId w:val="20"/>
  </w:num>
  <w:num w:numId="29">
    <w:abstractNumId w:val="31"/>
  </w:num>
  <w:num w:numId="30">
    <w:abstractNumId w:val="39"/>
  </w:num>
  <w:num w:numId="31">
    <w:abstractNumId w:val="23"/>
  </w:num>
  <w:num w:numId="32">
    <w:abstractNumId w:val="17"/>
  </w:num>
  <w:num w:numId="33">
    <w:abstractNumId w:val="38"/>
  </w:num>
  <w:num w:numId="34">
    <w:abstractNumId w:val="30"/>
  </w:num>
  <w:num w:numId="35">
    <w:abstractNumId w:val="26"/>
  </w:num>
  <w:num w:numId="36">
    <w:abstractNumId w:val="13"/>
  </w:num>
  <w:num w:numId="37">
    <w:abstractNumId w:val="41"/>
  </w:num>
  <w:num w:numId="38">
    <w:abstractNumId w:val="27"/>
  </w:num>
  <w:num w:numId="39">
    <w:abstractNumId w:val="15"/>
  </w:num>
  <w:num w:numId="40">
    <w:abstractNumId w:val="41"/>
  </w:num>
  <w:num w:numId="41">
    <w:abstractNumId w:val="19"/>
  </w:num>
  <w:num w:numId="42">
    <w:abstractNumId w:val="33"/>
  </w:num>
  <w:num w:numId="43">
    <w:abstractNumId w:val="24"/>
  </w:num>
  <w:num w:numId="44">
    <w:abstractNumId w:val="18"/>
  </w:num>
  <w:num w:numId="45">
    <w:abstractNumId w:val="3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D0"/>
    <w:rsid w:val="00000F15"/>
    <w:rsid w:val="000033F2"/>
    <w:rsid w:val="0000771E"/>
    <w:rsid w:val="000107E5"/>
    <w:rsid w:val="00010875"/>
    <w:rsid w:val="00011DE7"/>
    <w:rsid w:val="0001212F"/>
    <w:rsid w:val="000160D4"/>
    <w:rsid w:val="0001673A"/>
    <w:rsid w:val="00016DD7"/>
    <w:rsid w:val="0002056C"/>
    <w:rsid w:val="000246A9"/>
    <w:rsid w:val="00024A86"/>
    <w:rsid w:val="00030A2E"/>
    <w:rsid w:val="000340DA"/>
    <w:rsid w:val="00044435"/>
    <w:rsid w:val="00045473"/>
    <w:rsid w:val="00056763"/>
    <w:rsid w:val="00061329"/>
    <w:rsid w:val="00061752"/>
    <w:rsid w:val="000649D0"/>
    <w:rsid w:val="000677A5"/>
    <w:rsid w:val="000707E9"/>
    <w:rsid w:val="000708A0"/>
    <w:rsid w:val="000714B7"/>
    <w:rsid w:val="00074B65"/>
    <w:rsid w:val="00076615"/>
    <w:rsid w:val="0008220D"/>
    <w:rsid w:val="000876FC"/>
    <w:rsid w:val="00094608"/>
    <w:rsid w:val="0009571C"/>
    <w:rsid w:val="000A47AF"/>
    <w:rsid w:val="000A7861"/>
    <w:rsid w:val="000B16C2"/>
    <w:rsid w:val="000B5543"/>
    <w:rsid w:val="000C297C"/>
    <w:rsid w:val="000C2FB1"/>
    <w:rsid w:val="000C6D08"/>
    <w:rsid w:val="000D2939"/>
    <w:rsid w:val="000D3D42"/>
    <w:rsid w:val="000D4635"/>
    <w:rsid w:val="000D6446"/>
    <w:rsid w:val="000D6863"/>
    <w:rsid w:val="000E0F17"/>
    <w:rsid w:val="000E33B9"/>
    <w:rsid w:val="000F0AB3"/>
    <w:rsid w:val="000F1526"/>
    <w:rsid w:val="000F29B3"/>
    <w:rsid w:val="000F5868"/>
    <w:rsid w:val="00103A60"/>
    <w:rsid w:val="0010553F"/>
    <w:rsid w:val="00107EDA"/>
    <w:rsid w:val="00111FC8"/>
    <w:rsid w:val="00112139"/>
    <w:rsid w:val="00116AD6"/>
    <w:rsid w:val="001176F9"/>
    <w:rsid w:val="00117792"/>
    <w:rsid w:val="00117AC0"/>
    <w:rsid w:val="001228EE"/>
    <w:rsid w:val="0012341E"/>
    <w:rsid w:val="0012416F"/>
    <w:rsid w:val="00127B38"/>
    <w:rsid w:val="001316ED"/>
    <w:rsid w:val="00132FB8"/>
    <w:rsid w:val="001334DF"/>
    <w:rsid w:val="00135182"/>
    <w:rsid w:val="0014017F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4B01"/>
    <w:rsid w:val="001650AD"/>
    <w:rsid w:val="00166B20"/>
    <w:rsid w:val="00167782"/>
    <w:rsid w:val="001678FB"/>
    <w:rsid w:val="00167A1C"/>
    <w:rsid w:val="001709F7"/>
    <w:rsid w:val="001724DE"/>
    <w:rsid w:val="0017280F"/>
    <w:rsid w:val="001768C6"/>
    <w:rsid w:val="00177377"/>
    <w:rsid w:val="001773EC"/>
    <w:rsid w:val="00180A0C"/>
    <w:rsid w:val="0018105F"/>
    <w:rsid w:val="001815D3"/>
    <w:rsid w:val="00182F80"/>
    <w:rsid w:val="0018328A"/>
    <w:rsid w:val="00183BF2"/>
    <w:rsid w:val="00184732"/>
    <w:rsid w:val="00185D1F"/>
    <w:rsid w:val="001933CC"/>
    <w:rsid w:val="0019398E"/>
    <w:rsid w:val="00194674"/>
    <w:rsid w:val="00197A64"/>
    <w:rsid w:val="001A25A3"/>
    <w:rsid w:val="001A39BF"/>
    <w:rsid w:val="001B09A5"/>
    <w:rsid w:val="001D0231"/>
    <w:rsid w:val="001D0494"/>
    <w:rsid w:val="001D0FC0"/>
    <w:rsid w:val="001D2377"/>
    <w:rsid w:val="001D2567"/>
    <w:rsid w:val="001D4CE0"/>
    <w:rsid w:val="001D5313"/>
    <w:rsid w:val="001E0E65"/>
    <w:rsid w:val="001E0F75"/>
    <w:rsid w:val="001E322D"/>
    <w:rsid w:val="001E60C2"/>
    <w:rsid w:val="001E6619"/>
    <w:rsid w:val="001F02C0"/>
    <w:rsid w:val="001F4B5F"/>
    <w:rsid w:val="001F7797"/>
    <w:rsid w:val="00201635"/>
    <w:rsid w:val="00204F7F"/>
    <w:rsid w:val="0021349E"/>
    <w:rsid w:val="002159A4"/>
    <w:rsid w:val="00223DE4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8D4"/>
    <w:rsid w:val="00251BE3"/>
    <w:rsid w:val="002537CB"/>
    <w:rsid w:val="00257FF3"/>
    <w:rsid w:val="00260B70"/>
    <w:rsid w:val="00260BE4"/>
    <w:rsid w:val="00262BCC"/>
    <w:rsid w:val="00262C3D"/>
    <w:rsid w:val="00262F71"/>
    <w:rsid w:val="002652DA"/>
    <w:rsid w:val="00265CC2"/>
    <w:rsid w:val="00266327"/>
    <w:rsid w:val="002673FA"/>
    <w:rsid w:val="00273B55"/>
    <w:rsid w:val="002743FF"/>
    <w:rsid w:val="00275ECC"/>
    <w:rsid w:val="0028395A"/>
    <w:rsid w:val="00285BB1"/>
    <w:rsid w:val="00286695"/>
    <w:rsid w:val="0029361B"/>
    <w:rsid w:val="0029520C"/>
    <w:rsid w:val="002A4F51"/>
    <w:rsid w:val="002A57B2"/>
    <w:rsid w:val="002A6343"/>
    <w:rsid w:val="002B0720"/>
    <w:rsid w:val="002B1A39"/>
    <w:rsid w:val="002B68AE"/>
    <w:rsid w:val="002C2870"/>
    <w:rsid w:val="002D68F7"/>
    <w:rsid w:val="002D7293"/>
    <w:rsid w:val="002D76FF"/>
    <w:rsid w:val="002E4B2D"/>
    <w:rsid w:val="002E789F"/>
    <w:rsid w:val="002F2F40"/>
    <w:rsid w:val="002F497D"/>
    <w:rsid w:val="003002DF"/>
    <w:rsid w:val="00301A89"/>
    <w:rsid w:val="003048FC"/>
    <w:rsid w:val="0030597D"/>
    <w:rsid w:val="0030649F"/>
    <w:rsid w:val="0031052F"/>
    <w:rsid w:val="00315426"/>
    <w:rsid w:val="00320EE1"/>
    <w:rsid w:val="003279DC"/>
    <w:rsid w:val="0033341C"/>
    <w:rsid w:val="0033743A"/>
    <w:rsid w:val="003426FF"/>
    <w:rsid w:val="0034304C"/>
    <w:rsid w:val="0034509E"/>
    <w:rsid w:val="00345F2C"/>
    <w:rsid w:val="00345F72"/>
    <w:rsid w:val="00354698"/>
    <w:rsid w:val="00356070"/>
    <w:rsid w:val="00362DF4"/>
    <w:rsid w:val="00364DD1"/>
    <w:rsid w:val="0036520F"/>
    <w:rsid w:val="00366216"/>
    <w:rsid w:val="00367469"/>
    <w:rsid w:val="00370646"/>
    <w:rsid w:val="00372DA1"/>
    <w:rsid w:val="0037566F"/>
    <w:rsid w:val="00376814"/>
    <w:rsid w:val="003808F4"/>
    <w:rsid w:val="0038489E"/>
    <w:rsid w:val="003861BD"/>
    <w:rsid w:val="0038763A"/>
    <w:rsid w:val="003915C3"/>
    <w:rsid w:val="003934BF"/>
    <w:rsid w:val="0039473A"/>
    <w:rsid w:val="00395746"/>
    <w:rsid w:val="00397CF3"/>
    <w:rsid w:val="003A0A1D"/>
    <w:rsid w:val="003B2F99"/>
    <w:rsid w:val="003B3F55"/>
    <w:rsid w:val="003B44E0"/>
    <w:rsid w:val="003B6A26"/>
    <w:rsid w:val="003B6AFE"/>
    <w:rsid w:val="003B6EC5"/>
    <w:rsid w:val="003C0AB1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F1360"/>
    <w:rsid w:val="003F2819"/>
    <w:rsid w:val="003F329D"/>
    <w:rsid w:val="003F3408"/>
    <w:rsid w:val="003F3CB3"/>
    <w:rsid w:val="003F67E7"/>
    <w:rsid w:val="003F6B59"/>
    <w:rsid w:val="003F79B2"/>
    <w:rsid w:val="00400B70"/>
    <w:rsid w:val="00402AF7"/>
    <w:rsid w:val="00403AD9"/>
    <w:rsid w:val="00404022"/>
    <w:rsid w:val="00406913"/>
    <w:rsid w:val="00414120"/>
    <w:rsid w:val="00424BF7"/>
    <w:rsid w:val="004257A2"/>
    <w:rsid w:val="00425EC7"/>
    <w:rsid w:val="004261DF"/>
    <w:rsid w:val="00426ED7"/>
    <w:rsid w:val="0043054C"/>
    <w:rsid w:val="00430DE5"/>
    <w:rsid w:val="004310A2"/>
    <w:rsid w:val="004312FB"/>
    <w:rsid w:val="0043322F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4C0F"/>
    <w:rsid w:val="00455B26"/>
    <w:rsid w:val="00455F70"/>
    <w:rsid w:val="004568D2"/>
    <w:rsid w:val="00457DAC"/>
    <w:rsid w:val="00464A06"/>
    <w:rsid w:val="0046798E"/>
    <w:rsid w:val="00473D41"/>
    <w:rsid w:val="004758D1"/>
    <w:rsid w:val="00476D90"/>
    <w:rsid w:val="004868E2"/>
    <w:rsid w:val="004876BD"/>
    <w:rsid w:val="00487969"/>
    <w:rsid w:val="00487BB4"/>
    <w:rsid w:val="004901A2"/>
    <w:rsid w:val="004901A5"/>
    <w:rsid w:val="00492C0E"/>
    <w:rsid w:val="00494A3B"/>
    <w:rsid w:val="00494F07"/>
    <w:rsid w:val="00495EFB"/>
    <w:rsid w:val="004973CC"/>
    <w:rsid w:val="004978BC"/>
    <w:rsid w:val="004A11CD"/>
    <w:rsid w:val="004A257E"/>
    <w:rsid w:val="004A3768"/>
    <w:rsid w:val="004B0DB2"/>
    <w:rsid w:val="004B3385"/>
    <w:rsid w:val="004B3B7B"/>
    <w:rsid w:val="004B4D31"/>
    <w:rsid w:val="004B6575"/>
    <w:rsid w:val="004B67B7"/>
    <w:rsid w:val="004B6C5F"/>
    <w:rsid w:val="004B78F4"/>
    <w:rsid w:val="004C1E0A"/>
    <w:rsid w:val="004C1F65"/>
    <w:rsid w:val="004C3115"/>
    <w:rsid w:val="004C3E25"/>
    <w:rsid w:val="004C3FE8"/>
    <w:rsid w:val="004C7294"/>
    <w:rsid w:val="004D48C2"/>
    <w:rsid w:val="004D71B7"/>
    <w:rsid w:val="004E1A3A"/>
    <w:rsid w:val="004E3062"/>
    <w:rsid w:val="004E3545"/>
    <w:rsid w:val="004E3857"/>
    <w:rsid w:val="004E6BC1"/>
    <w:rsid w:val="004E7D01"/>
    <w:rsid w:val="004F4429"/>
    <w:rsid w:val="004F7D11"/>
    <w:rsid w:val="00502B95"/>
    <w:rsid w:val="00503582"/>
    <w:rsid w:val="00503A83"/>
    <w:rsid w:val="00503D4F"/>
    <w:rsid w:val="00522087"/>
    <w:rsid w:val="005309F4"/>
    <w:rsid w:val="00536694"/>
    <w:rsid w:val="005419FA"/>
    <w:rsid w:val="00541C48"/>
    <w:rsid w:val="005506FA"/>
    <w:rsid w:val="00550A3D"/>
    <w:rsid w:val="00557FDF"/>
    <w:rsid w:val="0056026B"/>
    <w:rsid w:val="00560BD5"/>
    <w:rsid w:val="005622EC"/>
    <w:rsid w:val="00564397"/>
    <w:rsid w:val="005657C3"/>
    <w:rsid w:val="00567DDF"/>
    <w:rsid w:val="0057039A"/>
    <w:rsid w:val="005726D9"/>
    <w:rsid w:val="005747CF"/>
    <w:rsid w:val="0057717A"/>
    <w:rsid w:val="005801E0"/>
    <w:rsid w:val="0058146A"/>
    <w:rsid w:val="00581538"/>
    <w:rsid w:val="00581960"/>
    <w:rsid w:val="00582161"/>
    <w:rsid w:val="0058798B"/>
    <w:rsid w:val="00595EDC"/>
    <w:rsid w:val="005A08F3"/>
    <w:rsid w:val="005B06BD"/>
    <w:rsid w:val="005B4562"/>
    <w:rsid w:val="005B53FF"/>
    <w:rsid w:val="005B55F6"/>
    <w:rsid w:val="005B5C39"/>
    <w:rsid w:val="005B637A"/>
    <w:rsid w:val="005B74BB"/>
    <w:rsid w:val="005B7853"/>
    <w:rsid w:val="005C1122"/>
    <w:rsid w:val="005C22F1"/>
    <w:rsid w:val="005C407F"/>
    <w:rsid w:val="005C42C6"/>
    <w:rsid w:val="005C4E33"/>
    <w:rsid w:val="005C5B7E"/>
    <w:rsid w:val="005D329B"/>
    <w:rsid w:val="005D76E1"/>
    <w:rsid w:val="005D7FB4"/>
    <w:rsid w:val="005E094C"/>
    <w:rsid w:val="005E5DD3"/>
    <w:rsid w:val="005F13C8"/>
    <w:rsid w:val="005F2C6A"/>
    <w:rsid w:val="005F4255"/>
    <w:rsid w:val="005F5C81"/>
    <w:rsid w:val="005F5CC9"/>
    <w:rsid w:val="005F784E"/>
    <w:rsid w:val="00602F4D"/>
    <w:rsid w:val="006108F3"/>
    <w:rsid w:val="00612387"/>
    <w:rsid w:val="00613C36"/>
    <w:rsid w:val="00624E07"/>
    <w:rsid w:val="00634A50"/>
    <w:rsid w:val="0063567D"/>
    <w:rsid w:val="006374B2"/>
    <w:rsid w:val="006427DB"/>
    <w:rsid w:val="00645C84"/>
    <w:rsid w:val="00646A6F"/>
    <w:rsid w:val="00647281"/>
    <w:rsid w:val="00647F3A"/>
    <w:rsid w:val="00653AED"/>
    <w:rsid w:val="00654E38"/>
    <w:rsid w:val="00655ED3"/>
    <w:rsid w:val="00656616"/>
    <w:rsid w:val="0066223B"/>
    <w:rsid w:val="00664816"/>
    <w:rsid w:val="00666A77"/>
    <w:rsid w:val="00667C22"/>
    <w:rsid w:val="00671ABA"/>
    <w:rsid w:val="006822A2"/>
    <w:rsid w:val="00683678"/>
    <w:rsid w:val="006856C5"/>
    <w:rsid w:val="00687EF6"/>
    <w:rsid w:val="0069053C"/>
    <w:rsid w:val="0069428D"/>
    <w:rsid w:val="006A11D1"/>
    <w:rsid w:val="006A1C9F"/>
    <w:rsid w:val="006A2A95"/>
    <w:rsid w:val="006A3F51"/>
    <w:rsid w:val="006A449C"/>
    <w:rsid w:val="006A7608"/>
    <w:rsid w:val="006B3AF7"/>
    <w:rsid w:val="006B6404"/>
    <w:rsid w:val="006C1661"/>
    <w:rsid w:val="006C558C"/>
    <w:rsid w:val="006D6438"/>
    <w:rsid w:val="006D6C61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6F7FB2"/>
    <w:rsid w:val="007014DA"/>
    <w:rsid w:val="00704EC3"/>
    <w:rsid w:val="0070682B"/>
    <w:rsid w:val="007120BD"/>
    <w:rsid w:val="00712455"/>
    <w:rsid w:val="00712EC8"/>
    <w:rsid w:val="007176A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37838"/>
    <w:rsid w:val="00740195"/>
    <w:rsid w:val="00740AA7"/>
    <w:rsid w:val="007413BB"/>
    <w:rsid w:val="00741480"/>
    <w:rsid w:val="007471A6"/>
    <w:rsid w:val="00750AE3"/>
    <w:rsid w:val="007563DC"/>
    <w:rsid w:val="00757B65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7BF2"/>
    <w:rsid w:val="007E37AC"/>
    <w:rsid w:val="007E3DDF"/>
    <w:rsid w:val="007E7FAE"/>
    <w:rsid w:val="007F0EF5"/>
    <w:rsid w:val="007F1DFD"/>
    <w:rsid w:val="007F3597"/>
    <w:rsid w:val="007F519A"/>
    <w:rsid w:val="007F6915"/>
    <w:rsid w:val="007F6EB3"/>
    <w:rsid w:val="008014A0"/>
    <w:rsid w:val="0080248C"/>
    <w:rsid w:val="00802D47"/>
    <w:rsid w:val="0080352A"/>
    <w:rsid w:val="008055A6"/>
    <w:rsid w:val="00805757"/>
    <w:rsid w:val="0080744E"/>
    <w:rsid w:val="00814FCD"/>
    <w:rsid w:val="00816049"/>
    <w:rsid w:val="008216C4"/>
    <w:rsid w:val="0083334A"/>
    <w:rsid w:val="00835841"/>
    <w:rsid w:val="00840ECB"/>
    <w:rsid w:val="00841A0E"/>
    <w:rsid w:val="00843076"/>
    <w:rsid w:val="00845C47"/>
    <w:rsid w:val="00846287"/>
    <w:rsid w:val="0084676B"/>
    <w:rsid w:val="008469CF"/>
    <w:rsid w:val="008473AF"/>
    <w:rsid w:val="00847632"/>
    <w:rsid w:val="00850098"/>
    <w:rsid w:val="00852E8F"/>
    <w:rsid w:val="00854988"/>
    <w:rsid w:val="0085505A"/>
    <w:rsid w:val="008562D0"/>
    <w:rsid w:val="00862D19"/>
    <w:rsid w:val="0087312B"/>
    <w:rsid w:val="0087595D"/>
    <w:rsid w:val="0087734C"/>
    <w:rsid w:val="00880D15"/>
    <w:rsid w:val="008850C2"/>
    <w:rsid w:val="00885D98"/>
    <w:rsid w:val="008871A4"/>
    <w:rsid w:val="00897CD0"/>
    <w:rsid w:val="008B0F43"/>
    <w:rsid w:val="008B2DB0"/>
    <w:rsid w:val="008B44F7"/>
    <w:rsid w:val="008C2A11"/>
    <w:rsid w:val="008C2B1F"/>
    <w:rsid w:val="008D007C"/>
    <w:rsid w:val="008D1C29"/>
    <w:rsid w:val="008D28D7"/>
    <w:rsid w:val="008D44E7"/>
    <w:rsid w:val="008D4E2C"/>
    <w:rsid w:val="008D5371"/>
    <w:rsid w:val="008E49BD"/>
    <w:rsid w:val="008E5206"/>
    <w:rsid w:val="008E6E9E"/>
    <w:rsid w:val="008F09E3"/>
    <w:rsid w:val="008F4AF2"/>
    <w:rsid w:val="008F5AF2"/>
    <w:rsid w:val="008F758F"/>
    <w:rsid w:val="00902F2B"/>
    <w:rsid w:val="00907DD8"/>
    <w:rsid w:val="00910393"/>
    <w:rsid w:val="0091297E"/>
    <w:rsid w:val="0091353E"/>
    <w:rsid w:val="00920A65"/>
    <w:rsid w:val="0093073B"/>
    <w:rsid w:val="00933B52"/>
    <w:rsid w:val="009372B2"/>
    <w:rsid w:val="00937F14"/>
    <w:rsid w:val="009416B0"/>
    <w:rsid w:val="00960870"/>
    <w:rsid w:val="00963632"/>
    <w:rsid w:val="00964AA9"/>
    <w:rsid w:val="00965006"/>
    <w:rsid w:val="0096754E"/>
    <w:rsid w:val="00972A3F"/>
    <w:rsid w:val="00972CD0"/>
    <w:rsid w:val="0097754E"/>
    <w:rsid w:val="00981F27"/>
    <w:rsid w:val="00985FC1"/>
    <w:rsid w:val="00991ADD"/>
    <w:rsid w:val="00997E48"/>
    <w:rsid w:val="009A44FE"/>
    <w:rsid w:val="009A7534"/>
    <w:rsid w:val="009B182B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8EC"/>
    <w:rsid w:val="009E2CC1"/>
    <w:rsid w:val="009E381C"/>
    <w:rsid w:val="009E4A17"/>
    <w:rsid w:val="009E5479"/>
    <w:rsid w:val="009E6C40"/>
    <w:rsid w:val="009F0B26"/>
    <w:rsid w:val="00A01C1B"/>
    <w:rsid w:val="00A01DD1"/>
    <w:rsid w:val="00A05159"/>
    <w:rsid w:val="00A06648"/>
    <w:rsid w:val="00A10CFC"/>
    <w:rsid w:val="00A12A9E"/>
    <w:rsid w:val="00A17439"/>
    <w:rsid w:val="00A2157F"/>
    <w:rsid w:val="00A21CC1"/>
    <w:rsid w:val="00A22886"/>
    <w:rsid w:val="00A23070"/>
    <w:rsid w:val="00A2427D"/>
    <w:rsid w:val="00A31ED4"/>
    <w:rsid w:val="00A3227A"/>
    <w:rsid w:val="00A3605B"/>
    <w:rsid w:val="00A36F88"/>
    <w:rsid w:val="00A378F4"/>
    <w:rsid w:val="00A41AE4"/>
    <w:rsid w:val="00A43200"/>
    <w:rsid w:val="00A45F8B"/>
    <w:rsid w:val="00A467D2"/>
    <w:rsid w:val="00A47083"/>
    <w:rsid w:val="00A47CC0"/>
    <w:rsid w:val="00A504BC"/>
    <w:rsid w:val="00A5093B"/>
    <w:rsid w:val="00A526BC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A7319"/>
    <w:rsid w:val="00AB7EF8"/>
    <w:rsid w:val="00AC5485"/>
    <w:rsid w:val="00AC740B"/>
    <w:rsid w:val="00AD1114"/>
    <w:rsid w:val="00AD1887"/>
    <w:rsid w:val="00AD43CC"/>
    <w:rsid w:val="00AD5093"/>
    <w:rsid w:val="00AD6FAA"/>
    <w:rsid w:val="00AE0546"/>
    <w:rsid w:val="00AE0C88"/>
    <w:rsid w:val="00AE7D31"/>
    <w:rsid w:val="00AF21B2"/>
    <w:rsid w:val="00AF305B"/>
    <w:rsid w:val="00AF637F"/>
    <w:rsid w:val="00AF71BC"/>
    <w:rsid w:val="00B01FEF"/>
    <w:rsid w:val="00B02749"/>
    <w:rsid w:val="00B1131E"/>
    <w:rsid w:val="00B149B6"/>
    <w:rsid w:val="00B20AB7"/>
    <w:rsid w:val="00B229CE"/>
    <w:rsid w:val="00B22D98"/>
    <w:rsid w:val="00B26A2F"/>
    <w:rsid w:val="00B26D5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7C13"/>
    <w:rsid w:val="00B67171"/>
    <w:rsid w:val="00B67529"/>
    <w:rsid w:val="00B701A5"/>
    <w:rsid w:val="00B71676"/>
    <w:rsid w:val="00B72E16"/>
    <w:rsid w:val="00B74D1E"/>
    <w:rsid w:val="00B74F72"/>
    <w:rsid w:val="00B804EB"/>
    <w:rsid w:val="00B812FE"/>
    <w:rsid w:val="00B813D8"/>
    <w:rsid w:val="00B87820"/>
    <w:rsid w:val="00B87FCE"/>
    <w:rsid w:val="00B96A36"/>
    <w:rsid w:val="00B97951"/>
    <w:rsid w:val="00BA067F"/>
    <w:rsid w:val="00BA17A3"/>
    <w:rsid w:val="00BA1848"/>
    <w:rsid w:val="00BA1AF7"/>
    <w:rsid w:val="00BA4F10"/>
    <w:rsid w:val="00BB1D92"/>
    <w:rsid w:val="00BB2FF9"/>
    <w:rsid w:val="00BB74CD"/>
    <w:rsid w:val="00BC2715"/>
    <w:rsid w:val="00BC34DB"/>
    <w:rsid w:val="00BC3819"/>
    <w:rsid w:val="00BC7122"/>
    <w:rsid w:val="00BD2224"/>
    <w:rsid w:val="00BD47EE"/>
    <w:rsid w:val="00BE4B3B"/>
    <w:rsid w:val="00BF0009"/>
    <w:rsid w:val="00BF056E"/>
    <w:rsid w:val="00BF3F03"/>
    <w:rsid w:val="00BF5EB5"/>
    <w:rsid w:val="00C06E8A"/>
    <w:rsid w:val="00C07CAA"/>
    <w:rsid w:val="00C12B7F"/>
    <w:rsid w:val="00C143E7"/>
    <w:rsid w:val="00C16B02"/>
    <w:rsid w:val="00C22433"/>
    <w:rsid w:val="00C225D4"/>
    <w:rsid w:val="00C22D48"/>
    <w:rsid w:val="00C2376E"/>
    <w:rsid w:val="00C26751"/>
    <w:rsid w:val="00C32899"/>
    <w:rsid w:val="00C33D94"/>
    <w:rsid w:val="00C35CC0"/>
    <w:rsid w:val="00C35CCF"/>
    <w:rsid w:val="00C36570"/>
    <w:rsid w:val="00C36910"/>
    <w:rsid w:val="00C36DB3"/>
    <w:rsid w:val="00C41A90"/>
    <w:rsid w:val="00C44053"/>
    <w:rsid w:val="00C46075"/>
    <w:rsid w:val="00C468C9"/>
    <w:rsid w:val="00C47482"/>
    <w:rsid w:val="00C5100F"/>
    <w:rsid w:val="00C5129B"/>
    <w:rsid w:val="00C51E2B"/>
    <w:rsid w:val="00C554BC"/>
    <w:rsid w:val="00C57809"/>
    <w:rsid w:val="00C6050A"/>
    <w:rsid w:val="00C61690"/>
    <w:rsid w:val="00C61FE8"/>
    <w:rsid w:val="00C6676C"/>
    <w:rsid w:val="00C701FB"/>
    <w:rsid w:val="00C75ABF"/>
    <w:rsid w:val="00C75C47"/>
    <w:rsid w:val="00C8312C"/>
    <w:rsid w:val="00C83253"/>
    <w:rsid w:val="00C8333C"/>
    <w:rsid w:val="00C854A1"/>
    <w:rsid w:val="00C85D2B"/>
    <w:rsid w:val="00C87EBC"/>
    <w:rsid w:val="00C918DF"/>
    <w:rsid w:val="00C91BE4"/>
    <w:rsid w:val="00C971DD"/>
    <w:rsid w:val="00CA019F"/>
    <w:rsid w:val="00CA1BD0"/>
    <w:rsid w:val="00CA1F8E"/>
    <w:rsid w:val="00CA2444"/>
    <w:rsid w:val="00CA2983"/>
    <w:rsid w:val="00CA38D5"/>
    <w:rsid w:val="00CA4F57"/>
    <w:rsid w:val="00CA6346"/>
    <w:rsid w:val="00CB3B20"/>
    <w:rsid w:val="00CB4A18"/>
    <w:rsid w:val="00CC259B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DC9"/>
    <w:rsid w:val="00CE7752"/>
    <w:rsid w:val="00CF3B03"/>
    <w:rsid w:val="00CF5888"/>
    <w:rsid w:val="00CF5AAF"/>
    <w:rsid w:val="00CF79A6"/>
    <w:rsid w:val="00D04700"/>
    <w:rsid w:val="00D04F71"/>
    <w:rsid w:val="00D054EC"/>
    <w:rsid w:val="00D05523"/>
    <w:rsid w:val="00D06039"/>
    <w:rsid w:val="00D06E2D"/>
    <w:rsid w:val="00D072E3"/>
    <w:rsid w:val="00D10ECC"/>
    <w:rsid w:val="00D11010"/>
    <w:rsid w:val="00D117E9"/>
    <w:rsid w:val="00D11BB9"/>
    <w:rsid w:val="00D137CC"/>
    <w:rsid w:val="00D146B5"/>
    <w:rsid w:val="00D20B12"/>
    <w:rsid w:val="00D238A6"/>
    <w:rsid w:val="00D23F80"/>
    <w:rsid w:val="00D302F4"/>
    <w:rsid w:val="00D30CC2"/>
    <w:rsid w:val="00D310EA"/>
    <w:rsid w:val="00D3128F"/>
    <w:rsid w:val="00D344B5"/>
    <w:rsid w:val="00D35034"/>
    <w:rsid w:val="00D36D14"/>
    <w:rsid w:val="00D40A7C"/>
    <w:rsid w:val="00D41AB7"/>
    <w:rsid w:val="00D44EF6"/>
    <w:rsid w:val="00D4729F"/>
    <w:rsid w:val="00D502AE"/>
    <w:rsid w:val="00D51425"/>
    <w:rsid w:val="00D538D4"/>
    <w:rsid w:val="00D53C9E"/>
    <w:rsid w:val="00D55029"/>
    <w:rsid w:val="00D62425"/>
    <w:rsid w:val="00D6514F"/>
    <w:rsid w:val="00D65C45"/>
    <w:rsid w:val="00D72F8C"/>
    <w:rsid w:val="00D73F84"/>
    <w:rsid w:val="00D749A7"/>
    <w:rsid w:val="00D809A3"/>
    <w:rsid w:val="00D8177C"/>
    <w:rsid w:val="00D82750"/>
    <w:rsid w:val="00D82937"/>
    <w:rsid w:val="00D9043C"/>
    <w:rsid w:val="00D91968"/>
    <w:rsid w:val="00D9328F"/>
    <w:rsid w:val="00D94BB4"/>
    <w:rsid w:val="00D96AEF"/>
    <w:rsid w:val="00D97259"/>
    <w:rsid w:val="00D97C09"/>
    <w:rsid w:val="00DA03C9"/>
    <w:rsid w:val="00DB01F2"/>
    <w:rsid w:val="00DB13E7"/>
    <w:rsid w:val="00DB3204"/>
    <w:rsid w:val="00DB3EFF"/>
    <w:rsid w:val="00DB5D93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E4218"/>
    <w:rsid w:val="00DF0918"/>
    <w:rsid w:val="00DF2B59"/>
    <w:rsid w:val="00DF6C74"/>
    <w:rsid w:val="00E00B1F"/>
    <w:rsid w:val="00E073F2"/>
    <w:rsid w:val="00E10F55"/>
    <w:rsid w:val="00E122A6"/>
    <w:rsid w:val="00E157FE"/>
    <w:rsid w:val="00E17C3D"/>
    <w:rsid w:val="00E211D3"/>
    <w:rsid w:val="00E271E9"/>
    <w:rsid w:val="00E301C1"/>
    <w:rsid w:val="00E30752"/>
    <w:rsid w:val="00E31E4E"/>
    <w:rsid w:val="00E373CE"/>
    <w:rsid w:val="00E42D7F"/>
    <w:rsid w:val="00E553F7"/>
    <w:rsid w:val="00E606CF"/>
    <w:rsid w:val="00E61939"/>
    <w:rsid w:val="00E7183B"/>
    <w:rsid w:val="00E76173"/>
    <w:rsid w:val="00E86070"/>
    <w:rsid w:val="00E86212"/>
    <w:rsid w:val="00E90817"/>
    <w:rsid w:val="00E92F48"/>
    <w:rsid w:val="00E934F7"/>
    <w:rsid w:val="00E93B30"/>
    <w:rsid w:val="00E95871"/>
    <w:rsid w:val="00E97DBD"/>
    <w:rsid w:val="00EA0510"/>
    <w:rsid w:val="00EA1EFE"/>
    <w:rsid w:val="00EA2F11"/>
    <w:rsid w:val="00EA3324"/>
    <w:rsid w:val="00EB1223"/>
    <w:rsid w:val="00EB2CB9"/>
    <w:rsid w:val="00EB6068"/>
    <w:rsid w:val="00EB7860"/>
    <w:rsid w:val="00EC0C6C"/>
    <w:rsid w:val="00EC38E3"/>
    <w:rsid w:val="00EC74A8"/>
    <w:rsid w:val="00ED1F2B"/>
    <w:rsid w:val="00ED3DEA"/>
    <w:rsid w:val="00EE4A98"/>
    <w:rsid w:val="00EF0C68"/>
    <w:rsid w:val="00EF1F5E"/>
    <w:rsid w:val="00EF24BE"/>
    <w:rsid w:val="00EF5E4D"/>
    <w:rsid w:val="00EF5FBE"/>
    <w:rsid w:val="00F00B25"/>
    <w:rsid w:val="00F0599E"/>
    <w:rsid w:val="00F0742C"/>
    <w:rsid w:val="00F102F1"/>
    <w:rsid w:val="00F10B13"/>
    <w:rsid w:val="00F11B2E"/>
    <w:rsid w:val="00F11C81"/>
    <w:rsid w:val="00F1604C"/>
    <w:rsid w:val="00F207B6"/>
    <w:rsid w:val="00F21E85"/>
    <w:rsid w:val="00F22179"/>
    <w:rsid w:val="00F228C2"/>
    <w:rsid w:val="00F23EB7"/>
    <w:rsid w:val="00F24304"/>
    <w:rsid w:val="00F249C3"/>
    <w:rsid w:val="00F24A8C"/>
    <w:rsid w:val="00F27079"/>
    <w:rsid w:val="00F30B36"/>
    <w:rsid w:val="00F32D37"/>
    <w:rsid w:val="00F34771"/>
    <w:rsid w:val="00F34925"/>
    <w:rsid w:val="00F35B3D"/>
    <w:rsid w:val="00F37573"/>
    <w:rsid w:val="00F406D9"/>
    <w:rsid w:val="00F4554E"/>
    <w:rsid w:val="00F46F35"/>
    <w:rsid w:val="00F47BD1"/>
    <w:rsid w:val="00F55FA9"/>
    <w:rsid w:val="00F62675"/>
    <w:rsid w:val="00F64289"/>
    <w:rsid w:val="00F64AA2"/>
    <w:rsid w:val="00F650C9"/>
    <w:rsid w:val="00F6639A"/>
    <w:rsid w:val="00F670CA"/>
    <w:rsid w:val="00F7244B"/>
    <w:rsid w:val="00F7256B"/>
    <w:rsid w:val="00F757DC"/>
    <w:rsid w:val="00F83F9B"/>
    <w:rsid w:val="00F85360"/>
    <w:rsid w:val="00F85522"/>
    <w:rsid w:val="00F86D8B"/>
    <w:rsid w:val="00F91CBA"/>
    <w:rsid w:val="00F94871"/>
    <w:rsid w:val="00FA2A7D"/>
    <w:rsid w:val="00FA5FAB"/>
    <w:rsid w:val="00FA7C91"/>
    <w:rsid w:val="00FB052F"/>
    <w:rsid w:val="00FB06A8"/>
    <w:rsid w:val="00FB091E"/>
    <w:rsid w:val="00FB589B"/>
    <w:rsid w:val="00FB75DC"/>
    <w:rsid w:val="00FC2AE1"/>
    <w:rsid w:val="00FC622C"/>
    <w:rsid w:val="00FC79F2"/>
    <w:rsid w:val="00FD03AC"/>
    <w:rsid w:val="00FD22A5"/>
    <w:rsid w:val="00FD2A19"/>
    <w:rsid w:val="00FD4EA7"/>
    <w:rsid w:val="00FD61F5"/>
    <w:rsid w:val="00FE0592"/>
    <w:rsid w:val="00FE14F4"/>
    <w:rsid w:val="00FE3615"/>
    <w:rsid w:val="00FE3E01"/>
    <w:rsid w:val="00FE5A21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D8069D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66223B"/>
    <w:pPr>
      <w:numPr>
        <w:numId w:val="37"/>
      </w:numPr>
      <w:spacing w:line="360" w:lineRule="auto"/>
      <w:jc w:val="both"/>
    </w:pPr>
    <w:rPr>
      <w:rFonts w:eastAsiaTheme="minorEastAsia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66223B"/>
    <w:rPr>
      <w:rFonts w:eastAsiaTheme="minorEastAsia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styleId="Nevyeenzmnka">
    <w:name w:val="Unresolved Mention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msceChar">
    <w:name w:val="měsíce Char"/>
    <w:basedOn w:val="Standardnpsmoodstavce"/>
    <w:link w:val="msce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enturaveronika.cz" TargetMode="External"/><Relationship Id="rId18" Type="http://schemas.openxmlformats.org/officeDocument/2006/relationships/hyperlink" Target="http://www.facebook.com/hospitalkuks" TargetMode="External"/><Relationship Id="rId26" Type="http://schemas.openxmlformats.org/officeDocument/2006/relationships/hyperlink" Target="https://www.kulturapodhvezdami.cz/cs/dracula-3-7-2022-kuks" TargetMode="External"/><Relationship Id="rId39" Type="http://schemas.openxmlformats.org/officeDocument/2006/relationships/hyperlink" Target="http://www.hospital-kuks.cz" TargetMode="External"/><Relationship Id="rId21" Type="http://schemas.openxmlformats.org/officeDocument/2006/relationships/hyperlink" Target="https://www.kulturapodhvezdami.cz/cs/deti-raje-1-7-2022-kuks-hospital" TargetMode="External"/><Relationship Id="rId34" Type="http://schemas.openxmlformats.org/officeDocument/2006/relationships/hyperlink" Target="file:///D:\Dokumenty\AKCE%20AKTUALIZACE\akce%202022\V&#237;ce%20informac&#237;" TargetMode="External"/><Relationship Id="rId42" Type="http://schemas.openxmlformats.org/officeDocument/2006/relationships/hyperlink" Target="http://www.zamek-nachod.cz" TargetMode="External"/><Relationship Id="rId47" Type="http://schemas.openxmlformats.org/officeDocument/2006/relationships/hyperlink" Target="http://www.zamek-nachod.cz" TargetMode="External"/><Relationship Id="rId50" Type="http://schemas.openxmlformats.org/officeDocument/2006/relationships/hyperlink" Target="http://www.zamek-nachod.cz" TargetMode="External"/><Relationship Id="rId55" Type="http://schemas.openxmlformats.org/officeDocument/2006/relationships/hyperlink" Target="http://www.instagram.com/zamekopocno" TargetMode="External"/><Relationship Id="rId63" Type="http://schemas.openxmlformats.org/officeDocument/2006/relationships/hyperlink" Target="http://www.zamek-opocno.cz" TargetMode="External"/><Relationship Id="rId68" Type="http://schemas.openxmlformats.org/officeDocument/2006/relationships/hyperlink" Target="http://www.zamek-opocno.cz" TargetMode="External"/><Relationship Id="rId76" Type="http://schemas.openxmlformats.org/officeDocument/2006/relationships/hyperlink" Target="http://www.zamek-ratiborice.cz" TargetMode="External"/><Relationship Id="rId84" Type="http://schemas.openxmlformats.org/officeDocument/2006/relationships/hyperlink" Target="http://www.zamek-ratiborice.cz" TargetMode="External"/><Relationship Id="rId89" Type="http://schemas.openxmlformats.org/officeDocument/2006/relationships/hyperlink" Target="http://www.zamek-ratiborice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zamek-opocno.cz" TargetMode="External"/><Relationship Id="rId92" Type="http://schemas.openxmlformats.org/officeDocument/2006/relationships/hyperlink" Target="http://www.zamek-ratibor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os-hradek.cz" TargetMode="External"/><Relationship Id="rId29" Type="http://schemas.openxmlformats.org/officeDocument/2006/relationships/hyperlink" Target="http://www.martatopferova.com/performances-1/2022/7/15/la-dlna-kuks-barokn-arel-kuks-czech-republic" TargetMode="External"/><Relationship Id="rId11" Type="http://schemas.openxmlformats.org/officeDocument/2006/relationships/hyperlink" Target="http://www.divadlokarlstejn.cz" TargetMode="External"/><Relationship Id="rId24" Type="http://schemas.openxmlformats.org/officeDocument/2006/relationships/hyperlink" Target="https://www.zkuskuks.cz/1245/jarmarky_v_kuksu/" TargetMode="External"/><Relationship Id="rId32" Type="http://schemas.openxmlformats.org/officeDocument/2006/relationships/hyperlink" Target="https://www.strasidlonazamku.cz/predstaveni/hospital-kuks/" TargetMode="External"/><Relationship Id="rId37" Type="http://schemas.openxmlformats.org/officeDocument/2006/relationships/hyperlink" Target="http://vinobranikuks.cz/" TargetMode="External"/><Relationship Id="rId40" Type="http://schemas.openxmlformats.org/officeDocument/2006/relationships/hyperlink" Target="http://www.hospital-kuks.cz" TargetMode="External"/><Relationship Id="rId45" Type="http://schemas.openxmlformats.org/officeDocument/2006/relationships/hyperlink" Target="http://www.zamek-nachod.cz" TargetMode="External"/><Relationship Id="rId53" Type="http://schemas.openxmlformats.org/officeDocument/2006/relationships/hyperlink" Target="http://www.zamek-nachod.cz" TargetMode="External"/><Relationship Id="rId58" Type="http://schemas.openxmlformats.org/officeDocument/2006/relationships/hyperlink" Target="http://www.zamek-opocno.cz" TargetMode="External"/><Relationship Id="rId66" Type="http://schemas.openxmlformats.org/officeDocument/2006/relationships/hyperlink" Target="http://www.zamek-opocno.cz" TargetMode="External"/><Relationship Id="rId74" Type="http://schemas.openxmlformats.org/officeDocument/2006/relationships/hyperlink" Target="http://www.zamek-opocno.cz" TargetMode="External"/><Relationship Id="rId79" Type="http://schemas.openxmlformats.org/officeDocument/2006/relationships/hyperlink" Target="http://www.zamek-ratiborice.cz" TargetMode="External"/><Relationship Id="rId87" Type="http://schemas.openxmlformats.org/officeDocument/2006/relationships/hyperlink" Target="http://www.zamek-ratiborice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amek-opocno.cz" TargetMode="External"/><Relationship Id="rId82" Type="http://schemas.openxmlformats.org/officeDocument/2006/relationships/hyperlink" Target="http://www.zamek-ratiborice.cz" TargetMode="External"/><Relationship Id="rId90" Type="http://schemas.openxmlformats.org/officeDocument/2006/relationships/hyperlink" Target="http://www.zamek-ratiborice.cz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instagram.com/hospitalkuks" TargetMode="External"/><Relationship Id="rId14" Type="http://schemas.openxmlformats.org/officeDocument/2006/relationships/hyperlink" Target="http://www.zamek-hradekunechanic.cz" TargetMode="External"/><Relationship Id="rId22" Type="http://schemas.openxmlformats.org/officeDocument/2006/relationships/hyperlink" Target="http://www.hospital-kuks.cz" TargetMode="External"/><Relationship Id="rId27" Type="http://schemas.openxmlformats.org/officeDocument/2006/relationships/hyperlink" Target="http://rezervace@hudebniletokuks.cz/" TargetMode="External"/><Relationship Id="rId30" Type="http://schemas.openxmlformats.org/officeDocument/2006/relationships/hyperlink" Target="https://www.zkuskuks.cz/1245/jarmarky_v_kuksu/" TargetMode="External"/><Relationship Id="rId35" Type="http://schemas.openxmlformats.org/officeDocument/2006/relationships/hyperlink" Target="https://www.zkuskuks.cz/1245/jarmarky_v_kuksu/" TargetMode="External"/><Relationship Id="rId43" Type="http://schemas.openxmlformats.org/officeDocument/2006/relationships/hyperlink" Target="http://www.facebook.com/zamek.nachod" TargetMode="External"/><Relationship Id="rId48" Type="http://schemas.openxmlformats.org/officeDocument/2006/relationships/hyperlink" Target="http://www.zamek-nachod.cz" TargetMode="External"/><Relationship Id="rId56" Type="http://schemas.openxmlformats.org/officeDocument/2006/relationships/hyperlink" Target="http://www.zamek-opocno.cz" TargetMode="External"/><Relationship Id="rId64" Type="http://schemas.openxmlformats.org/officeDocument/2006/relationships/hyperlink" Target="http://www.zamek-opocno.cz" TargetMode="External"/><Relationship Id="rId69" Type="http://schemas.openxmlformats.org/officeDocument/2006/relationships/hyperlink" Target="http://www.zamek-opocno.cz" TargetMode="External"/><Relationship Id="rId77" Type="http://schemas.openxmlformats.org/officeDocument/2006/relationships/hyperlink" Target="http://www.facebook.com/ratiborice.zamek" TargetMode="Externa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zamek-nachod.cz" TargetMode="External"/><Relationship Id="rId72" Type="http://schemas.openxmlformats.org/officeDocument/2006/relationships/hyperlink" Target="http://www.zamek-opocno.cz" TargetMode="External"/><Relationship Id="rId80" Type="http://schemas.openxmlformats.org/officeDocument/2006/relationships/hyperlink" Target="http://www.zamek-ratiborice.cz" TargetMode="External"/><Relationship Id="rId85" Type="http://schemas.openxmlformats.org/officeDocument/2006/relationships/hyperlink" Target="http://www.zamek-ratiborice.cz/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dvorakuvfestival.cz" TargetMode="External"/><Relationship Id="rId17" Type="http://schemas.openxmlformats.org/officeDocument/2006/relationships/hyperlink" Target="http://www.hospital-kuks.cz/" TargetMode="External"/><Relationship Id="rId25" Type="http://schemas.openxmlformats.org/officeDocument/2006/relationships/hyperlink" Target="https://www.kulturapodhvezdami.cz/cs/prochazka-muzikaly-3-7-2022-kuks" TargetMode="External"/><Relationship Id="rId33" Type="http://schemas.openxmlformats.org/officeDocument/2006/relationships/hyperlink" Target="http://masvstupenky.cz/udalost/noc-na-karlstejne-kuks" TargetMode="External"/><Relationship Id="rId38" Type="http://schemas.openxmlformats.org/officeDocument/2006/relationships/hyperlink" Target="http://www.hospital-kuks.cz" TargetMode="External"/><Relationship Id="rId46" Type="http://schemas.openxmlformats.org/officeDocument/2006/relationships/hyperlink" Target="http://www.zamek-nachod.cz" TargetMode="External"/><Relationship Id="rId59" Type="http://schemas.openxmlformats.org/officeDocument/2006/relationships/hyperlink" Target="https://www.zamek-opocno.cz/cs/akce/78618-strasidlo-cantervillske" TargetMode="External"/><Relationship Id="rId67" Type="http://schemas.openxmlformats.org/officeDocument/2006/relationships/hyperlink" Target="http://www.zamek-opocno.cz" TargetMode="External"/><Relationship Id="rId20" Type="http://schemas.openxmlformats.org/officeDocument/2006/relationships/hyperlink" Target="http://www.tiktok.com/@hospitalkuks" TargetMode="External"/><Relationship Id="rId41" Type="http://schemas.openxmlformats.org/officeDocument/2006/relationships/hyperlink" Target="https://www.ceska-apatyka.cz/" TargetMode="External"/><Relationship Id="rId54" Type="http://schemas.openxmlformats.org/officeDocument/2006/relationships/hyperlink" Target="http://www.facebook.com/zamekopocno" TargetMode="External"/><Relationship Id="rId62" Type="http://schemas.openxmlformats.org/officeDocument/2006/relationships/hyperlink" Target="http://www.zamek-opocno.cz" TargetMode="External"/><Relationship Id="rId70" Type="http://schemas.openxmlformats.org/officeDocument/2006/relationships/hyperlink" Target="http://www.zamek-opocno.cz" TargetMode="External"/><Relationship Id="rId75" Type="http://schemas.openxmlformats.org/officeDocument/2006/relationships/hyperlink" Target="http://www.zamek-opocno.cz" TargetMode="External"/><Relationship Id="rId83" Type="http://schemas.openxmlformats.org/officeDocument/2006/relationships/hyperlink" Target="http://www.zamek-ratiborice.cz" TargetMode="External"/><Relationship Id="rId88" Type="http://schemas.openxmlformats.org/officeDocument/2006/relationships/hyperlink" Target="http://www.zamek-ratiborice.cz" TargetMode="External"/><Relationship Id="rId91" Type="http://schemas.openxmlformats.org/officeDocument/2006/relationships/hyperlink" Target="http://www.zamek-ratiborice.cz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icketportal.cz" TargetMode="External"/><Relationship Id="rId23" Type="http://schemas.openxmlformats.org/officeDocument/2006/relationships/hyperlink" Target="https://www.kulturapodhvezdami.cz/cs/muz-se-zeleznou-maskou-2-7-2022-kuks" TargetMode="External"/><Relationship Id="rId28" Type="http://schemas.openxmlformats.org/officeDocument/2006/relationships/hyperlink" Target="http://www.hudebniletokuks.cz" TargetMode="External"/><Relationship Id="rId36" Type="http://schemas.openxmlformats.org/officeDocument/2006/relationships/hyperlink" Target="https://theatrum-kuks.cz/" TargetMode="External"/><Relationship Id="rId49" Type="http://schemas.openxmlformats.org/officeDocument/2006/relationships/hyperlink" Target="http://www.zamek-nachod.cz" TargetMode="External"/><Relationship Id="rId57" Type="http://schemas.openxmlformats.org/officeDocument/2006/relationships/hyperlink" Target="http://www.zamek-opocno.cz" TargetMode="External"/><Relationship Id="rId10" Type="http://schemas.openxmlformats.org/officeDocument/2006/relationships/hyperlink" Target="http://www.instagram.com/zamek_hradek" TargetMode="External"/><Relationship Id="rId31" Type="http://schemas.openxmlformats.org/officeDocument/2006/relationships/hyperlink" Target="https://www.rungorun.cz/zavody/zkus-nocni-kuks/" TargetMode="External"/><Relationship Id="rId44" Type="http://schemas.openxmlformats.org/officeDocument/2006/relationships/hyperlink" Target="http://www.instagram.com/zamek.nachod" TargetMode="External"/><Relationship Id="rId52" Type="http://schemas.openxmlformats.org/officeDocument/2006/relationships/hyperlink" Target="mailto:nachod.objedn%C3%A1vky@npu.cz" TargetMode="External"/><Relationship Id="rId60" Type="http://schemas.openxmlformats.org/officeDocument/2006/relationships/hyperlink" Target="http://www.zamek-opocno.cz" TargetMode="External"/><Relationship Id="rId65" Type="http://schemas.openxmlformats.org/officeDocument/2006/relationships/hyperlink" Target="http://www.zamek-opocno.cz" TargetMode="External"/><Relationship Id="rId73" Type="http://schemas.openxmlformats.org/officeDocument/2006/relationships/hyperlink" Target="http://www.zamek-opocno.cz" TargetMode="External"/><Relationship Id="rId78" Type="http://schemas.openxmlformats.org/officeDocument/2006/relationships/hyperlink" Target="http://www.instagram.com/ratiborice.zamek" TargetMode="External"/><Relationship Id="rId81" Type="http://schemas.openxmlformats.org/officeDocument/2006/relationships/hyperlink" Target="http://www.zamek-ratiborice.cz" TargetMode="External"/><Relationship Id="rId86" Type="http://schemas.openxmlformats.org/officeDocument/2006/relationships/hyperlink" Target="mailto:ratiborice@npu.cz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radekunechan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1489-7603-4F40-A147-FC3536E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4922</Words>
  <Characters>29042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33897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3</cp:revision>
  <cp:lastPrinted>1900-12-31T23:00:00Z</cp:lastPrinted>
  <dcterms:created xsi:type="dcterms:W3CDTF">2022-06-24T10:06:00Z</dcterms:created>
  <dcterms:modified xsi:type="dcterms:W3CDTF">2022-06-24T10:13:00Z</dcterms:modified>
</cp:coreProperties>
</file>